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A9" w:rsidRDefault="00F018A9" w:rsidP="00F018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Договор</w:t>
      </w:r>
    </w:p>
    <w:p w:rsidR="002A6D00" w:rsidRDefault="0091065B" w:rsidP="00F018A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НА СОДЕРЖАНИЕ РЕБЕНКА</w:t>
      </w:r>
      <w:r w:rsidR="00802DB3">
        <w:rPr>
          <w:rFonts w:cs="Arial"/>
          <w:b/>
          <w:sz w:val="20"/>
          <w:szCs w:val="20"/>
        </w:rPr>
        <w:t xml:space="preserve"> </w:t>
      </w:r>
    </w:p>
    <w:p w:rsidR="002A6D00" w:rsidRDefault="002A6D00">
      <w:pPr>
        <w:jc w:val="center"/>
        <w:rPr>
          <w:rFonts w:cs="Arial"/>
          <w:b/>
          <w:sz w:val="20"/>
          <w:szCs w:val="20"/>
        </w:rPr>
      </w:pPr>
    </w:p>
    <w:p w:rsidR="00F755E6" w:rsidRDefault="00F755E6">
      <w:pPr>
        <w:jc w:val="center"/>
        <w:rPr>
          <w:rFonts w:cs="Arial"/>
          <w:b/>
          <w:sz w:val="20"/>
          <w:szCs w:val="20"/>
        </w:rPr>
      </w:pPr>
    </w:p>
    <w:p w:rsidR="002A6D00" w:rsidRDefault="002A6D00">
      <w:pPr>
        <w:jc w:val="center"/>
        <w:rPr>
          <w:rFonts w:cs="Arial"/>
          <w:b/>
          <w:sz w:val="20"/>
          <w:szCs w:val="20"/>
        </w:rPr>
      </w:pPr>
    </w:p>
    <w:p w:rsidR="002A6D00" w:rsidRDefault="002A6D00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г. Санкт-Петербург                                                                       </w:t>
      </w:r>
      <w:r w:rsidR="00F16E09">
        <w:rPr>
          <w:rFonts w:cs="Arial"/>
          <w:b/>
          <w:sz w:val="20"/>
          <w:szCs w:val="20"/>
        </w:rPr>
        <w:t xml:space="preserve">                                  </w:t>
      </w:r>
      <w:r>
        <w:rPr>
          <w:rFonts w:cs="Arial"/>
          <w:b/>
          <w:sz w:val="20"/>
          <w:szCs w:val="20"/>
        </w:rPr>
        <w:t xml:space="preserve">  </w:t>
      </w:r>
      <w:r w:rsidR="00243A86">
        <w:rPr>
          <w:rFonts w:cs="Arial"/>
          <w:b/>
          <w:sz w:val="20"/>
          <w:szCs w:val="20"/>
        </w:rPr>
        <w:t xml:space="preserve"> </w:t>
      </w:r>
      <w:proofErr w:type="gramStart"/>
      <w:r w:rsidR="00243A86">
        <w:rPr>
          <w:rFonts w:cs="Arial"/>
          <w:b/>
          <w:sz w:val="20"/>
          <w:szCs w:val="20"/>
        </w:rPr>
        <w:t xml:space="preserve">   «</w:t>
      </w:r>
      <w:proofErr w:type="gramEnd"/>
      <w:r w:rsidR="00243A86">
        <w:rPr>
          <w:rFonts w:cs="Arial"/>
          <w:b/>
          <w:sz w:val="20"/>
          <w:szCs w:val="20"/>
        </w:rPr>
        <w:t>____»  _______________ 201</w:t>
      </w:r>
      <w:r w:rsidR="008A3A33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г.</w:t>
      </w:r>
    </w:p>
    <w:p w:rsidR="002A6D00" w:rsidRDefault="002A6D00">
      <w:pPr>
        <w:jc w:val="both"/>
        <w:rPr>
          <w:rFonts w:cs="Arial"/>
          <w:b/>
          <w:sz w:val="20"/>
          <w:szCs w:val="20"/>
        </w:rPr>
      </w:pPr>
    </w:p>
    <w:p w:rsidR="00F755E6" w:rsidRDefault="00F755E6">
      <w:pPr>
        <w:jc w:val="both"/>
        <w:rPr>
          <w:rFonts w:cs="Arial"/>
          <w:b/>
          <w:sz w:val="20"/>
          <w:szCs w:val="20"/>
        </w:rPr>
      </w:pPr>
    </w:p>
    <w:p w:rsidR="002A6D00" w:rsidRDefault="00937642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ООО «ЦДР</w:t>
      </w:r>
      <w:r w:rsidR="002A6D00">
        <w:rPr>
          <w:rFonts w:cs="Arial"/>
          <w:b/>
          <w:sz w:val="20"/>
          <w:szCs w:val="20"/>
        </w:rPr>
        <w:t xml:space="preserve"> Умный малыш»</w:t>
      </w:r>
      <w:r w:rsidR="002A6D00">
        <w:rPr>
          <w:rFonts w:cs="Arial"/>
          <w:sz w:val="20"/>
          <w:szCs w:val="20"/>
        </w:rPr>
        <w:t xml:space="preserve">, именуемое в дальнейшем «Организация», в лице </w:t>
      </w:r>
      <w:proofErr w:type="spellStart"/>
      <w:r w:rsidR="002E070A">
        <w:rPr>
          <w:rFonts w:cs="Arial"/>
          <w:sz w:val="20"/>
          <w:szCs w:val="20"/>
        </w:rPr>
        <w:t>и.о.</w:t>
      </w:r>
      <w:r w:rsidR="002A6D00">
        <w:rPr>
          <w:rFonts w:cs="Arial"/>
          <w:sz w:val="20"/>
          <w:szCs w:val="20"/>
        </w:rPr>
        <w:t>генерального</w:t>
      </w:r>
      <w:proofErr w:type="spellEnd"/>
      <w:r w:rsidR="002A6D00">
        <w:rPr>
          <w:rFonts w:cs="Arial"/>
          <w:sz w:val="20"/>
          <w:szCs w:val="20"/>
        </w:rPr>
        <w:t xml:space="preserve"> ди</w:t>
      </w:r>
      <w:r w:rsidR="00633700">
        <w:rPr>
          <w:rFonts w:cs="Arial"/>
          <w:sz w:val="20"/>
          <w:szCs w:val="20"/>
        </w:rPr>
        <w:t>ректора</w:t>
      </w:r>
      <w:r w:rsidR="002A6D00">
        <w:rPr>
          <w:rFonts w:cs="Arial"/>
          <w:sz w:val="20"/>
          <w:szCs w:val="20"/>
        </w:rPr>
        <w:t>,</w:t>
      </w:r>
      <w:r w:rsidR="00633700">
        <w:rPr>
          <w:rFonts w:cs="Arial"/>
          <w:sz w:val="20"/>
          <w:szCs w:val="20"/>
        </w:rPr>
        <w:t xml:space="preserve"> </w:t>
      </w:r>
      <w:r w:rsidR="008A3A33">
        <w:rPr>
          <w:rFonts w:cs="Arial"/>
          <w:sz w:val="20"/>
          <w:szCs w:val="20"/>
        </w:rPr>
        <w:t>Макаровой</w:t>
      </w:r>
      <w:r w:rsidR="00633700">
        <w:rPr>
          <w:rFonts w:cs="Arial"/>
          <w:sz w:val="20"/>
          <w:szCs w:val="20"/>
        </w:rPr>
        <w:t xml:space="preserve"> Александры Сергеевны,</w:t>
      </w:r>
      <w:r w:rsidR="00F018A9">
        <w:rPr>
          <w:rFonts w:cs="Arial"/>
          <w:sz w:val="20"/>
          <w:szCs w:val="20"/>
        </w:rPr>
        <w:t xml:space="preserve"> действующей</w:t>
      </w:r>
      <w:r w:rsidR="002A6D00">
        <w:rPr>
          <w:rFonts w:cs="Arial"/>
          <w:sz w:val="20"/>
          <w:szCs w:val="20"/>
        </w:rPr>
        <w:t xml:space="preserve"> на основании Устава, с одной стороны,</w:t>
      </w:r>
      <w:r w:rsidR="00F16E09">
        <w:rPr>
          <w:rFonts w:cs="Arial"/>
          <w:sz w:val="20"/>
          <w:szCs w:val="20"/>
        </w:rPr>
        <w:t xml:space="preserve"> </w:t>
      </w:r>
      <w:r w:rsidR="002A6D00">
        <w:rPr>
          <w:rFonts w:cs="Arial"/>
          <w:sz w:val="20"/>
          <w:szCs w:val="20"/>
        </w:rPr>
        <w:t xml:space="preserve">и </w:t>
      </w:r>
      <w:r w:rsidR="00F018A9">
        <w:rPr>
          <w:rFonts w:cs="Arial"/>
          <w:b/>
          <w:sz w:val="20"/>
          <w:szCs w:val="20"/>
        </w:rPr>
        <w:t>г-на (</w:t>
      </w:r>
      <w:proofErr w:type="spellStart"/>
      <w:r w:rsidR="00F018A9">
        <w:rPr>
          <w:rFonts w:cs="Arial"/>
          <w:b/>
          <w:sz w:val="20"/>
          <w:szCs w:val="20"/>
        </w:rPr>
        <w:t>жи</w:t>
      </w:r>
      <w:proofErr w:type="spellEnd"/>
      <w:r w:rsidR="002A6D00">
        <w:rPr>
          <w:rFonts w:cs="Arial"/>
          <w:b/>
          <w:sz w:val="20"/>
          <w:szCs w:val="20"/>
        </w:rPr>
        <w:t>) ____________</w:t>
      </w:r>
      <w:r w:rsidR="00F16E09">
        <w:rPr>
          <w:rFonts w:cs="Arial"/>
          <w:b/>
          <w:sz w:val="20"/>
          <w:szCs w:val="20"/>
        </w:rPr>
        <w:t>_______________________________</w:t>
      </w:r>
      <w:r w:rsidR="002A6D00">
        <w:rPr>
          <w:rFonts w:cs="Arial"/>
          <w:b/>
          <w:sz w:val="20"/>
          <w:szCs w:val="20"/>
        </w:rPr>
        <w:t>_________________________________________________________</w:t>
      </w:r>
      <w:r w:rsidR="0092463D">
        <w:rPr>
          <w:rFonts w:cs="Arial"/>
          <w:sz w:val="20"/>
          <w:szCs w:val="20"/>
        </w:rPr>
        <w:t>, именуемого(ой</w:t>
      </w:r>
      <w:r w:rsidR="002A6D00">
        <w:rPr>
          <w:rFonts w:cs="Arial"/>
          <w:sz w:val="20"/>
          <w:szCs w:val="20"/>
        </w:rPr>
        <w:t>) в дальнейшем «Заказчик» (родитель, законный представитель), с другой стороны,</w:t>
      </w:r>
      <w:r w:rsidR="00F16E09">
        <w:rPr>
          <w:rFonts w:cs="Arial"/>
          <w:sz w:val="20"/>
          <w:szCs w:val="20"/>
        </w:rPr>
        <w:t xml:space="preserve"> </w:t>
      </w:r>
      <w:r w:rsidR="002A6D00">
        <w:rPr>
          <w:rFonts w:cs="Arial"/>
          <w:sz w:val="20"/>
          <w:szCs w:val="20"/>
        </w:rPr>
        <w:t>а вместе именуемые «Стороны», заключили настоящие соглашение о нижеследующем:</w:t>
      </w:r>
    </w:p>
    <w:p w:rsidR="002A6D00" w:rsidRDefault="002A6D00">
      <w:pPr>
        <w:rPr>
          <w:rFonts w:cs="Arial"/>
          <w:sz w:val="20"/>
          <w:szCs w:val="20"/>
        </w:rPr>
      </w:pPr>
      <w:bookmarkStart w:id="0" w:name="_GoBack"/>
      <w:bookmarkEnd w:id="0"/>
    </w:p>
    <w:p w:rsidR="002A6D00" w:rsidRDefault="002A6D0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ТЕРМИНЫ И ОПРЕДЕЛЕНИЯ</w:t>
      </w:r>
    </w:p>
    <w:p w:rsidR="004035BA" w:rsidRDefault="004035BA" w:rsidP="004035BA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Организация</w:t>
      </w:r>
      <w:r>
        <w:rPr>
          <w:rFonts w:cs="Arial"/>
          <w:sz w:val="20"/>
          <w:szCs w:val="20"/>
        </w:rPr>
        <w:t xml:space="preserve">» - ООО «Центр детского развития Умный малыш» является частным детским садом, осуществляющим свою деятельность на основании образовательной лицензии № 2831, настоящая лицензия предоставлена решением распоряжения Комитета по образованию от 22 марта 2017 года № 1011-р, </w:t>
      </w:r>
      <w:r w:rsidRPr="00A92EF5">
        <w:rPr>
          <w:rFonts w:cs="Arial"/>
          <w:sz w:val="20"/>
          <w:szCs w:val="20"/>
        </w:rPr>
        <w:t>санитарно-эпидемиологического заключения №</w:t>
      </w:r>
      <w:r>
        <w:rPr>
          <w:rFonts w:cs="Arial"/>
          <w:sz w:val="20"/>
          <w:szCs w:val="20"/>
        </w:rPr>
        <w:t xml:space="preserve"> 78.01.07.000.М.000189.05.15 от 25.05.2015 года</w:t>
      </w:r>
      <w:r w:rsidRPr="00A92EF5">
        <w:rPr>
          <w:rFonts w:cs="Arial"/>
          <w:sz w:val="20"/>
          <w:szCs w:val="20"/>
        </w:rPr>
        <w:t>;</w:t>
      </w:r>
    </w:p>
    <w:p w:rsidR="004035BA" w:rsidRDefault="004035BA" w:rsidP="004035BA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Заказчик</w:t>
      </w:r>
      <w:r>
        <w:rPr>
          <w:rFonts w:cs="Arial"/>
          <w:sz w:val="20"/>
          <w:szCs w:val="20"/>
        </w:rPr>
        <w:t>» - Родитель/законный представитель/опекун, физическое лицо, заключающий настоящее соглашение в интересах ребенка;</w:t>
      </w:r>
    </w:p>
    <w:p w:rsidR="004035BA" w:rsidRDefault="004035BA" w:rsidP="004035BA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Помещение</w:t>
      </w:r>
      <w:r>
        <w:rPr>
          <w:rFonts w:cs="Arial"/>
          <w:sz w:val="20"/>
          <w:szCs w:val="20"/>
        </w:rPr>
        <w:t xml:space="preserve">» - недвижимое имущество, принадлежащее Исполнителю на праве собственности или аренды, соответствующее </w:t>
      </w:r>
      <w:proofErr w:type="gramStart"/>
      <w:r>
        <w:rPr>
          <w:rFonts w:cs="Arial"/>
          <w:sz w:val="20"/>
          <w:szCs w:val="20"/>
        </w:rPr>
        <w:t>требованиям  СанПиН</w:t>
      </w:r>
      <w:proofErr w:type="gramEnd"/>
      <w:r>
        <w:rPr>
          <w:rFonts w:cs="Arial"/>
          <w:sz w:val="20"/>
          <w:szCs w:val="20"/>
        </w:rPr>
        <w:t xml:space="preserve"> и пожарной безопасности для целей, предусмотренных настоящим соглашением;</w:t>
      </w:r>
      <w:r w:rsidRPr="005D684C">
        <w:rPr>
          <w:rFonts w:cs="Arial"/>
          <w:sz w:val="20"/>
          <w:szCs w:val="20"/>
        </w:rPr>
        <w:t xml:space="preserve"> </w:t>
      </w:r>
    </w:p>
    <w:p w:rsidR="004035BA" w:rsidRPr="00EB72CA" w:rsidRDefault="004035BA" w:rsidP="004035BA">
      <w:pPr>
        <w:ind w:firstLine="540"/>
        <w:jc w:val="both"/>
        <w:rPr>
          <w:sz w:val="20"/>
          <w:szCs w:val="20"/>
        </w:rPr>
      </w:pPr>
      <w:r w:rsidRPr="00047519">
        <w:rPr>
          <w:b/>
          <w:sz w:val="20"/>
          <w:szCs w:val="20"/>
        </w:rPr>
        <w:t>«</w:t>
      </w:r>
      <w:proofErr w:type="gramStart"/>
      <w:r w:rsidRPr="00047519">
        <w:rPr>
          <w:b/>
          <w:sz w:val="20"/>
          <w:szCs w:val="20"/>
        </w:rPr>
        <w:t>Услуги»-</w:t>
      </w:r>
      <w:proofErr w:type="gramEnd"/>
      <w:r>
        <w:rPr>
          <w:sz w:val="20"/>
          <w:szCs w:val="20"/>
        </w:rPr>
        <w:t xml:space="preserve"> комплекс мероприятий, проводимых Организацией в интересах Заказчика, для осуществления функций ухода, присмотра и проведения Образовательной программы для ребенка, в отношении которого заключено данное соглашение.</w:t>
      </w:r>
    </w:p>
    <w:p w:rsidR="004035BA" w:rsidRPr="00EB72CA" w:rsidRDefault="004035BA" w:rsidP="004035BA">
      <w:pPr>
        <w:ind w:firstLine="540"/>
        <w:rPr>
          <w:sz w:val="20"/>
          <w:szCs w:val="20"/>
          <w:lang w:eastAsia="ru-RU"/>
        </w:rPr>
      </w:pPr>
      <w:r w:rsidRPr="00EB72CA">
        <w:rPr>
          <w:sz w:val="20"/>
          <w:szCs w:val="20"/>
        </w:rPr>
        <w:t>«</w:t>
      </w:r>
      <w:r w:rsidRPr="00EB72CA">
        <w:rPr>
          <w:b/>
          <w:sz w:val="20"/>
          <w:szCs w:val="20"/>
        </w:rPr>
        <w:t>Образовательная программа</w:t>
      </w:r>
      <w:r>
        <w:rPr>
          <w:sz w:val="20"/>
          <w:szCs w:val="20"/>
        </w:rPr>
        <w:t xml:space="preserve">» </w:t>
      </w:r>
      <w:r w:rsidRPr="00EB72CA">
        <w:rPr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eastAsia="ru-RU"/>
        </w:rPr>
        <w:t xml:space="preserve"> Программа дошкольного образования 2100- </w:t>
      </w:r>
      <w:r w:rsidRPr="00EB72CA">
        <w:rPr>
          <w:color w:val="000000"/>
          <w:sz w:val="20"/>
          <w:szCs w:val="20"/>
          <w:shd w:val="clear" w:color="auto" w:fill="FFFFFF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4035BA" w:rsidRDefault="004035BA" w:rsidP="004035BA">
      <w:pPr>
        <w:ind w:firstLine="540"/>
        <w:jc w:val="both"/>
        <w:rPr>
          <w:rFonts w:cs="Arial"/>
          <w:sz w:val="20"/>
          <w:szCs w:val="20"/>
        </w:rPr>
      </w:pPr>
      <w:r w:rsidRPr="0094435D">
        <w:rPr>
          <w:b/>
          <w:sz w:val="20"/>
          <w:szCs w:val="20"/>
        </w:rPr>
        <w:t xml:space="preserve">«Дополнительное образование» </w:t>
      </w:r>
      <w:r>
        <w:rPr>
          <w:sz w:val="20"/>
          <w:szCs w:val="20"/>
        </w:rPr>
        <w:t xml:space="preserve">- </w:t>
      </w:r>
      <w:r w:rsidRPr="00EB72CA">
        <w:rPr>
          <w:sz w:val="20"/>
          <w:szCs w:val="20"/>
        </w:rPr>
        <w:t>комплекс развивающих занятий, направленных на интеллектуальное</w:t>
      </w:r>
      <w:r>
        <w:rPr>
          <w:rFonts w:cs="Arial"/>
          <w:sz w:val="20"/>
          <w:szCs w:val="20"/>
        </w:rPr>
        <w:t xml:space="preserve">, творческое и физическое развитие ребенка, проводимых с детьми персоналом организации. Занятия проводятся по следующим направлениям: развивающие игры по системе </w:t>
      </w:r>
      <w:proofErr w:type="spellStart"/>
      <w:r>
        <w:rPr>
          <w:rFonts w:cs="Arial"/>
          <w:sz w:val="20"/>
          <w:szCs w:val="20"/>
        </w:rPr>
        <w:t>Монтессори</w:t>
      </w:r>
      <w:proofErr w:type="spellEnd"/>
      <w:r>
        <w:rPr>
          <w:rFonts w:cs="Arial"/>
          <w:sz w:val="20"/>
          <w:szCs w:val="20"/>
        </w:rPr>
        <w:t xml:space="preserve">, мир музыки, мир живописи, мир вокруг нас с максимальной общей продолжительностью не более трех часов. По желанию Заказчика занятия организовываются с перерывами разной продолжительности. </w:t>
      </w:r>
      <w:r w:rsidRPr="00B20E4F">
        <w:rPr>
          <w:rFonts w:cs="Arial"/>
          <w:sz w:val="20"/>
          <w:szCs w:val="20"/>
        </w:rPr>
        <w:t>В течение указанных перерывов персонал организации осуществляет уход за ребенком в соответствии с п. 4.2. Соглашения</w:t>
      </w:r>
      <w:r>
        <w:rPr>
          <w:rFonts w:cs="Arial"/>
          <w:sz w:val="20"/>
          <w:szCs w:val="20"/>
        </w:rPr>
        <w:t xml:space="preserve">.  </w:t>
      </w:r>
    </w:p>
    <w:p w:rsidR="002A6D00" w:rsidRDefault="002A6D00">
      <w:pPr>
        <w:ind w:firstLine="540"/>
        <w:jc w:val="both"/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ПРЕДМЕТ СОГЛАШЕНИЯ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1.1. В соответствии с настоящим Договором Организация обяз</w:t>
      </w:r>
      <w:r w:rsidR="00B92F31">
        <w:rPr>
          <w:sz w:val="20"/>
          <w:szCs w:val="20"/>
        </w:rPr>
        <w:t xml:space="preserve">уется оказывать ребенку, в отношении которого заключен договор, </w:t>
      </w:r>
      <w:r w:rsidR="0091065B">
        <w:rPr>
          <w:sz w:val="20"/>
          <w:szCs w:val="20"/>
        </w:rPr>
        <w:t xml:space="preserve">содержание в образовательном учреждении, </w:t>
      </w:r>
      <w:proofErr w:type="gramStart"/>
      <w:r w:rsidR="0091065B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соответствии</w:t>
      </w:r>
      <w:proofErr w:type="gramEnd"/>
      <w:r>
        <w:rPr>
          <w:sz w:val="20"/>
          <w:szCs w:val="20"/>
        </w:rPr>
        <w:t xml:space="preserve"> с согласованной программой, а Заказчик обязуется оплатить данн</w:t>
      </w:r>
      <w:r w:rsidR="0091065B">
        <w:rPr>
          <w:sz w:val="20"/>
          <w:szCs w:val="20"/>
        </w:rPr>
        <w:t>ое содержание</w:t>
      </w:r>
      <w:r>
        <w:rPr>
          <w:sz w:val="20"/>
          <w:szCs w:val="20"/>
        </w:rPr>
        <w:t>, в соответствии с условиями настоящего Договора</w:t>
      </w:r>
      <w:r w:rsidR="00E9073A">
        <w:rPr>
          <w:sz w:val="20"/>
          <w:szCs w:val="20"/>
        </w:rPr>
        <w:t xml:space="preserve"> и приложений к нему</w:t>
      </w:r>
      <w:r>
        <w:rPr>
          <w:sz w:val="20"/>
          <w:szCs w:val="20"/>
        </w:rPr>
        <w:t xml:space="preserve">.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Ф.И.О.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2E070A" w:rsidRDefault="002E070A">
      <w:pPr>
        <w:jc w:val="both"/>
        <w:rPr>
          <w:sz w:val="20"/>
          <w:szCs w:val="20"/>
        </w:rPr>
      </w:pPr>
    </w:p>
    <w:p w:rsidR="002E070A" w:rsidRDefault="002E070A" w:rsidP="002E070A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 _____________________________________________________________________________</w:t>
      </w:r>
    </w:p>
    <w:p w:rsidR="002E070A" w:rsidRDefault="002E070A" w:rsidP="002E0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(серия/номер/дата выдачи)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F57668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Контактные</w:t>
      </w:r>
      <w:r w:rsidR="002A6D00">
        <w:rPr>
          <w:sz w:val="20"/>
          <w:szCs w:val="20"/>
        </w:rPr>
        <w:t xml:space="preserve"> </w:t>
      </w:r>
      <w:proofErr w:type="gramStart"/>
      <w:r w:rsidR="002A6D00">
        <w:rPr>
          <w:sz w:val="20"/>
          <w:szCs w:val="20"/>
        </w:rPr>
        <w:t>телефон</w:t>
      </w:r>
      <w:r>
        <w:rPr>
          <w:sz w:val="20"/>
          <w:szCs w:val="20"/>
        </w:rPr>
        <w:t>ы</w:t>
      </w:r>
      <w:r w:rsidR="002A6D00">
        <w:rPr>
          <w:sz w:val="20"/>
          <w:szCs w:val="20"/>
        </w:rPr>
        <w:t>:_</w:t>
      </w:r>
      <w:proofErr w:type="gramEnd"/>
      <w:r w:rsidR="002A6D00">
        <w:rPr>
          <w:sz w:val="20"/>
          <w:szCs w:val="20"/>
        </w:rPr>
        <w:t>_________________________________________________________________________________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 заказчика/контактного лица: _____________________________________________________________________</w:t>
      </w:r>
    </w:p>
    <w:p w:rsidR="002E070A" w:rsidRDefault="002E070A">
      <w:pPr>
        <w:jc w:val="both"/>
        <w:rPr>
          <w:sz w:val="20"/>
          <w:szCs w:val="20"/>
        </w:rPr>
      </w:pPr>
    </w:p>
    <w:p w:rsidR="002E070A" w:rsidRDefault="002E07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</w:t>
      </w:r>
      <w:proofErr w:type="gramStart"/>
      <w:r>
        <w:rPr>
          <w:sz w:val="20"/>
          <w:szCs w:val="20"/>
        </w:rPr>
        <w:t>почты:_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E9073A">
      <w:pPr>
        <w:jc w:val="both"/>
        <w:rPr>
          <w:sz w:val="20"/>
          <w:szCs w:val="20"/>
        </w:rPr>
      </w:pPr>
      <w:r>
        <w:rPr>
          <w:sz w:val="20"/>
          <w:szCs w:val="20"/>
        </w:rPr>
        <w:t>1.3. График посещения ребенком Организации</w:t>
      </w:r>
      <w:r w:rsidR="002A6D00">
        <w:rPr>
          <w:sz w:val="20"/>
          <w:szCs w:val="20"/>
        </w:rPr>
        <w:t>:</w:t>
      </w:r>
    </w:p>
    <w:p w:rsidR="002A6D00" w:rsidRDefault="00E424D3">
      <w:pPr>
        <w:jc w:val="both"/>
        <w:rPr>
          <w:sz w:val="20"/>
          <w:szCs w:val="20"/>
        </w:rPr>
      </w:pPr>
      <w:r>
        <w:rPr>
          <w:sz w:val="20"/>
          <w:szCs w:val="20"/>
        </w:rPr>
        <w:t>Дни недели — п</w:t>
      </w:r>
      <w:r w:rsidR="002A6D00">
        <w:rPr>
          <w:sz w:val="20"/>
          <w:szCs w:val="20"/>
        </w:rPr>
        <w:t>н.  /  вт.  /  ср.  /   чт.  /   пт.    /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</w:t>
      </w:r>
      <w:proofErr w:type="gramStart"/>
      <w:r>
        <w:rPr>
          <w:sz w:val="20"/>
          <w:szCs w:val="20"/>
        </w:rPr>
        <w:t xml:space="preserve">посещения:   </w:t>
      </w:r>
      <w:proofErr w:type="gramEnd"/>
      <w:r>
        <w:rPr>
          <w:sz w:val="20"/>
          <w:szCs w:val="20"/>
        </w:rPr>
        <w:t>__________ - __________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посещен</w:t>
      </w:r>
      <w:r w:rsidR="005F6423">
        <w:rPr>
          <w:sz w:val="20"/>
          <w:szCs w:val="20"/>
        </w:rPr>
        <w:t xml:space="preserve">ий в </w:t>
      </w:r>
      <w:proofErr w:type="gramStart"/>
      <w:r w:rsidR="005F6423">
        <w:rPr>
          <w:sz w:val="20"/>
          <w:szCs w:val="20"/>
        </w:rPr>
        <w:t xml:space="preserve">неделю:   </w:t>
      </w:r>
      <w:proofErr w:type="gramEnd"/>
      <w:r w:rsidR="005F6423">
        <w:rPr>
          <w:sz w:val="20"/>
          <w:szCs w:val="20"/>
        </w:rPr>
        <w:t>3   /  4</w:t>
      </w:r>
      <w:r w:rsidR="002528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/   5.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СОСТОЯНИЕ ЗДОРОВЬЯ РЕБЕНКА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2.1. Здоровье ребенка является существенным условием, влияющим на исполнение обязательств Организа</w:t>
      </w:r>
      <w:r w:rsidR="00E9073A">
        <w:rPr>
          <w:rFonts w:cs="Arial"/>
          <w:sz w:val="20"/>
          <w:szCs w:val="20"/>
        </w:rPr>
        <w:t>цией и Заказчиком. К получению Услуг и посещению</w:t>
      </w:r>
      <w:r w:rsidR="00CC6042">
        <w:rPr>
          <w:rFonts w:cs="Arial"/>
          <w:sz w:val="20"/>
          <w:szCs w:val="20"/>
        </w:rPr>
        <w:t xml:space="preserve"> К</w:t>
      </w:r>
      <w:r w:rsidR="00E9073A">
        <w:rPr>
          <w:rFonts w:cs="Arial"/>
          <w:sz w:val="20"/>
          <w:szCs w:val="20"/>
        </w:rPr>
        <w:t>урсов</w:t>
      </w:r>
      <w:r>
        <w:rPr>
          <w:rFonts w:cs="Arial"/>
          <w:sz w:val="20"/>
          <w:szCs w:val="20"/>
        </w:rPr>
        <w:t xml:space="preserve"> допускается только здоровый ребенок.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2.2. При подписании настоящего договора Заказчик уведомляет Организацию</w:t>
      </w:r>
    </w:p>
    <w:p w:rsidR="002A6D00" w:rsidRDefault="002A6D00">
      <w:pPr>
        <w:spacing w:line="100" w:lineRule="atLeast"/>
        <w:jc w:val="both"/>
        <w:rPr>
          <w:sz w:val="20"/>
          <w:szCs w:val="20"/>
        </w:rPr>
      </w:pPr>
    </w:p>
    <w:p w:rsidR="002A6D00" w:rsidRDefault="002A6D00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 особенностях развития ребенка_________________________________________________________________</w:t>
      </w:r>
    </w:p>
    <w:p w:rsidR="002A6D00" w:rsidRDefault="002A6D00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16E0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(указать особенности или их отсутствие)</w:t>
      </w:r>
    </w:p>
    <w:p w:rsidR="002A6D00" w:rsidRDefault="002A6D00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 особенностях поведения ребенка________________________________________________________________</w:t>
      </w:r>
    </w:p>
    <w:p w:rsidR="002A6D00" w:rsidRDefault="002A6D00">
      <w:pPr>
        <w:spacing w:line="100" w:lineRule="atLeast"/>
        <w:ind w:left="4968" w:firstLine="696"/>
        <w:jc w:val="both"/>
        <w:rPr>
          <w:sz w:val="20"/>
          <w:szCs w:val="20"/>
        </w:rPr>
      </w:pPr>
      <w:r>
        <w:rPr>
          <w:sz w:val="20"/>
          <w:szCs w:val="20"/>
        </w:rPr>
        <w:t>(указать особенности или их отсутствие)</w:t>
      </w:r>
    </w:p>
    <w:p w:rsidR="002A6D00" w:rsidRDefault="002A6D00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 заболеваниях и аллергиях у ребенка_____________________________________________________________</w:t>
      </w:r>
    </w:p>
    <w:p w:rsidR="002A6D00" w:rsidRDefault="002A6D00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F16E09">
        <w:rPr>
          <w:sz w:val="20"/>
          <w:szCs w:val="20"/>
        </w:rPr>
        <w:tab/>
      </w:r>
      <w:r w:rsidR="00F16E09">
        <w:rPr>
          <w:sz w:val="20"/>
          <w:szCs w:val="20"/>
        </w:rPr>
        <w:tab/>
      </w:r>
      <w:r w:rsidR="00F16E09">
        <w:rPr>
          <w:sz w:val="20"/>
          <w:szCs w:val="20"/>
        </w:rPr>
        <w:tab/>
      </w:r>
      <w:r>
        <w:rPr>
          <w:sz w:val="20"/>
          <w:szCs w:val="20"/>
        </w:rPr>
        <w:t xml:space="preserve">       (указать заболевания/аллергии или их отсутствие)</w:t>
      </w:r>
    </w:p>
    <w:p w:rsidR="002A6D00" w:rsidRDefault="002A6D00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2.3. З</w:t>
      </w:r>
      <w:r w:rsidR="00CC6042">
        <w:rPr>
          <w:sz w:val="20"/>
          <w:szCs w:val="20"/>
        </w:rPr>
        <w:t>аказчик обязуется</w:t>
      </w:r>
      <w:r w:rsidR="00B92F31">
        <w:rPr>
          <w:sz w:val="20"/>
          <w:szCs w:val="20"/>
        </w:rPr>
        <w:t xml:space="preserve"> приводить в Помещение</w:t>
      </w:r>
      <w:r>
        <w:rPr>
          <w:sz w:val="20"/>
          <w:szCs w:val="20"/>
        </w:rPr>
        <w:t xml:space="preserve"> только здорового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2.4. Организация вправе отказать в доп</w:t>
      </w:r>
      <w:r w:rsidR="00B92F31">
        <w:rPr>
          <w:sz w:val="20"/>
          <w:szCs w:val="20"/>
        </w:rPr>
        <w:t>уске на территорию Помещения</w:t>
      </w:r>
      <w:r>
        <w:rPr>
          <w:sz w:val="20"/>
          <w:szCs w:val="20"/>
        </w:rPr>
        <w:t xml:space="preserve"> ребенка с признаками заболевания.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2.5. Заказчик обязан своевременно сообщить Организации о любых контактах ребенка с инфекционными</w:t>
      </w:r>
      <w:r w:rsidR="00B92F31">
        <w:rPr>
          <w:sz w:val="20"/>
          <w:szCs w:val="20"/>
        </w:rPr>
        <w:t xml:space="preserve"> больными до прохода в Помещение</w:t>
      </w:r>
      <w:r>
        <w:rPr>
          <w:sz w:val="20"/>
          <w:szCs w:val="20"/>
        </w:rPr>
        <w:t xml:space="preserve"> Организаци</w:t>
      </w:r>
      <w:r w:rsidR="00B92F31">
        <w:rPr>
          <w:sz w:val="20"/>
          <w:szCs w:val="20"/>
        </w:rPr>
        <w:t>и, используемо</w:t>
      </w:r>
      <w:r w:rsidR="00CC6042">
        <w:rPr>
          <w:sz w:val="20"/>
          <w:szCs w:val="20"/>
        </w:rPr>
        <w:t>е для</w:t>
      </w:r>
      <w:r w:rsidR="00B92F31">
        <w:rPr>
          <w:sz w:val="20"/>
          <w:szCs w:val="20"/>
        </w:rPr>
        <w:t xml:space="preserve"> оказания Услуг и</w:t>
      </w:r>
      <w:r w:rsidR="00CC6042">
        <w:rPr>
          <w:sz w:val="20"/>
          <w:szCs w:val="20"/>
        </w:rPr>
        <w:t xml:space="preserve"> проведения К</w:t>
      </w:r>
      <w:r>
        <w:rPr>
          <w:sz w:val="20"/>
          <w:szCs w:val="20"/>
        </w:rPr>
        <w:t xml:space="preserve">урсов.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rFonts w:cs="Arial"/>
          <w:sz w:val="20"/>
          <w:szCs w:val="20"/>
        </w:rPr>
        <w:t>Организация вправе потребовать от Заказчика незамедлительно забрать р</w:t>
      </w:r>
      <w:r w:rsidR="00CC6042">
        <w:rPr>
          <w:rFonts w:cs="Arial"/>
          <w:sz w:val="20"/>
          <w:szCs w:val="20"/>
        </w:rPr>
        <w:t xml:space="preserve">ебенка и прекратить </w:t>
      </w:r>
      <w:r w:rsidR="00B92F31">
        <w:rPr>
          <w:rFonts w:cs="Arial"/>
          <w:sz w:val="20"/>
          <w:szCs w:val="20"/>
        </w:rPr>
        <w:t xml:space="preserve">оказание Услуг и </w:t>
      </w:r>
      <w:r w:rsidR="00CC6042">
        <w:rPr>
          <w:rFonts w:cs="Arial"/>
          <w:sz w:val="20"/>
          <w:szCs w:val="20"/>
        </w:rPr>
        <w:t>проведение К</w:t>
      </w:r>
      <w:r>
        <w:rPr>
          <w:rFonts w:cs="Arial"/>
          <w:sz w:val="20"/>
          <w:szCs w:val="20"/>
        </w:rPr>
        <w:t xml:space="preserve">урсов в одностороннем порядке в случае, если состояние здоровья </w:t>
      </w:r>
      <w:r w:rsidR="00CC6042">
        <w:rPr>
          <w:rFonts w:cs="Arial"/>
          <w:sz w:val="20"/>
          <w:szCs w:val="20"/>
        </w:rPr>
        <w:t>ребенка не позволяет</w:t>
      </w:r>
      <w:r w:rsidR="00E9073A">
        <w:rPr>
          <w:rFonts w:cs="Arial"/>
          <w:sz w:val="20"/>
          <w:szCs w:val="20"/>
        </w:rPr>
        <w:t xml:space="preserve"> оказывать Услуги и</w:t>
      </w:r>
      <w:r w:rsidR="00CC6042">
        <w:rPr>
          <w:rFonts w:cs="Arial"/>
          <w:sz w:val="20"/>
          <w:szCs w:val="20"/>
        </w:rPr>
        <w:t xml:space="preserve"> проводить К</w:t>
      </w:r>
      <w:r>
        <w:rPr>
          <w:rFonts w:cs="Arial"/>
          <w:sz w:val="20"/>
          <w:szCs w:val="20"/>
        </w:rPr>
        <w:t>урсы по согласованной с Заказчиком программе и/или дальнейшее пребывание ребенка в помещении составляет угрозу для других детей или персонала Организации. В этом с</w:t>
      </w:r>
      <w:r w:rsidR="00B92F31">
        <w:rPr>
          <w:rFonts w:cs="Arial"/>
          <w:sz w:val="20"/>
          <w:szCs w:val="20"/>
        </w:rPr>
        <w:t>лучае возобновление</w:t>
      </w:r>
      <w:r w:rsidR="00E9073A">
        <w:rPr>
          <w:rFonts w:cs="Arial"/>
          <w:sz w:val="20"/>
          <w:szCs w:val="20"/>
        </w:rPr>
        <w:t xml:space="preserve"> оказания</w:t>
      </w:r>
      <w:r w:rsidR="00B92F31">
        <w:rPr>
          <w:rFonts w:cs="Arial"/>
          <w:sz w:val="20"/>
          <w:szCs w:val="20"/>
        </w:rPr>
        <w:t xml:space="preserve"> услуг по Договору</w:t>
      </w:r>
      <w:r>
        <w:rPr>
          <w:rFonts w:cs="Arial"/>
          <w:sz w:val="20"/>
          <w:szCs w:val="20"/>
        </w:rPr>
        <w:t xml:space="preserve"> допускается только с согласия Организации.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2.7. В случае обнаружения у ребенка признаков заболевания в период</w:t>
      </w:r>
      <w:r w:rsidR="00CC6042">
        <w:rPr>
          <w:sz w:val="20"/>
          <w:szCs w:val="20"/>
        </w:rPr>
        <w:t xml:space="preserve"> нахождения в Помещении</w:t>
      </w:r>
      <w:r>
        <w:rPr>
          <w:sz w:val="20"/>
          <w:szCs w:val="20"/>
        </w:rPr>
        <w:t xml:space="preserve"> Организация обязана незамедлительно уведомить Заказчика об указанных обстоятельствах по телефону, указанному в п. 1.2. Договора, и изолировать ребенка. В случае появления признаков заболевания ребенка и невозможности срочной отправки его домой, в том числе, когда отсутствует возможность извещения Заказчика, Организация обязана вызвать неотложную </w:t>
      </w:r>
      <w:proofErr w:type="gramStart"/>
      <w:r>
        <w:rPr>
          <w:sz w:val="20"/>
          <w:szCs w:val="20"/>
        </w:rPr>
        <w:t xml:space="preserve">помощь </w:t>
      </w:r>
      <w:r w:rsidR="009E7B97">
        <w:rPr>
          <w:sz w:val="20"/>
          <w:szCs w:val="20"/>
        </w:rPr>
        <w:t>,</w:t>
      </w:r>
      <w:proofErr w:type="gramEnd"/>
      <w:r w:rsidR="009E7B97">
        <w:rPr>
          <w:sz w:val="20"/>
          <w:szCs w:val="20"/>
        </w:rPr>
        <w:t xml:space="preserve"> </w:t>
      </w:r>
      <w:r>
        <w:rPr>
          <w:sz w:val="20"/>
          <w:szCs w:val="20"/>
        </w:rPr>
        <w:t>либо иное медицинское учреждение, указанное Заказчиком: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наименование: ________________________________________________________________________________________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 телефон:______________________________________________________________________________________________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Страховой полис ребенка: серия___________ номер 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услуг медицинской службы, в том числе по транспортировке ребенка, возлагается на Родителей. </w:t>
      </w:r>
    </w:p>
    <w:p w:rsidR="002A6D00" w:rsidRDefault="002A6D00">
      <w:pPr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ПОМЕЩЕНИЕ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3.1. Помещение, п</w:t>
      </w:r>
      <w:r w:rsidR="00E9073A">
        <w:rPr>
          <w:rFonts w:cs="Arial"/>
          <w:sz w:val="20"/>
          <w:szCs w:val="20"/>
        </w:rPr>
        <w:t>редназначенное для оказания Услуг и проведения</w:t>
      </w:r>
      <w:r w:rsidR="00CC6042">
        <w:rPr>
          <w:rFonts w:cs="Arial"/>
          <w:sz w:val="20"/>
          <w:szCs w:val="20"/>
        </w:rPr>
        <w:t xml:space="preserve"> К</w:t>
      </w:r>
      <w:r w:rsidR="00F16E09">
        <w:rPr>
          <w:rFonts w:cs="Arial"/>
          <w:sz w:val="20"/>
          <w:szCs w:val="20"/>
        </w:rPr>
        <w:t>урсо</w:t>
      </w:r>
      <w:r w:rsidR="004750B9">
        <w:rPr>
          <w:rFonts w:cs="Arial"/>
          <w:sz w:val="20"/>
          <w:szCs w:val="20"/>
        </w:rPr>
        <w:t xml:space="preserve">в, находится по адресу: </w:t>
      </w:r>
      <w:proofErr w:type="spellStart"/>
      <w:r w:rsidR="004750B9">
        <w:rPr>
          <w:rFonts w:cs="Arial"/>
          <w:sz w:val="20"/>
          <w:szCs w:val="20"/>
        </w:rPr>
        <w:t>Шуваловский</w:t>
      </w:r>
      <w:proofErr w:type="spellEnd"/>
      <w:r w:rsidR="004750B9">
        <w:rPr>
          <w:rFonts w:cs="Arial"/>
          <w:sz w:val="20"/>
          <w:szCs w:val="20"/>
        </w:rPr>
        <w:t xml:space="preserve"> проспект д. 37 к.1</w:t>
      </w:r>
      <w:r>
        <w:rPr>
          <w:rFonts w:cs="Arial"/>
          <w:sz w:val="20"/>
          <w:szCs w:val="20"/>
        </w:rPr>
        <w:t xml:space="preserve">, </w:t>
      </w:r>
      <w:r w:rsidR="004750B9">
        <w:rPr>
          <w:rFonts w:cs="Arial"/>
          <w:sz w:val="20"/>
          <w:szCs w:val="20"/>
        </w:rPr>
        <w:t>помещение 45</w:t>
      </w:r>
      <w:r w:rsidR="00F16E09">
        <w:rPr>
          <w:rFonts w:cs="Arial"/>
          <w:sz w:val="20"/>
          <w:szCs w:val="20"/>
        </w:rPr>
        <w:t xml:space="preserve">-Н.  </w:t>
      </w:r>
      <w:r w:rsidR="004750B9">
        <w:rPr>
          <w:rFonts w:cs="Arial"/>
          <w:sz w:val="20"/>
          <w:szCs w:val="20"/>
        </w:rPr>
        <w:t>тел 386-36-29</w:t>
      </w:r>
      <w:r>
        <w:rPr>
          <w:rFonts w:cs="Arial"/>
          <w:sz w:val="20"/>
          <w:szCs w:val="20"/>
        </w:rPr>
        <w:t>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3.2. Обустройство, площадь и планировка помещения соответствует требованиям законодательства Российской Федерации, установленным для учреждения внешкольного дополнительного образования.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3.3. Помещения оборудованы детской мебелью, детскими игрушками, </w:t>
      </w:r>
      <w:r w:rsidR="00F16E09">
        <w:rPr>
          <w:rFonts w:cs="Arial"/>
          <w:sz w:val="20"/>
          <w:szCs w:val="20"/>
        </w:rPr>
        <w:t>музыкальным инструментом</w:t>
      </w:r>
      <w:r>
        <w:rPr>
          <w:rFonts w:cs="Arial"/>
          <w:sz w:val="20"/>
          <w:szCs w:val="20"/>
        </w:rPr>
        <w:t>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3.4. Помещение оборудовано центральным отоплением, горячим и холодным водоснабжением, канализацией. Вентиляция санитарных узлов осуществляется атмосферной приточной/вытяжной вентиляцией.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3.5. Режим работы помещения с 8.00 часов до 20.00 часов.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3.6. Контрольно-пропускной режим для доступа в помещение не осуществляется.</w:t>
      </w:r>
    </w:p>
    <w:p w:rsidR="002A6D00" w:rsidRDefault="00F755E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3.7. В п</w:t>
      </w:r>
      <w:r w:rsidR="002A6D00">
        <w:rPr>
          <w:rFonts w:cs="Arial"/>
          <w:sz w:val="20"/>
          <w:szCs w:val="20"/>
        </w:rPr>
        <w:t>омещении установлен кулер с питьевой водой, предусмотрена одноразовая посуда.</w:t>
      </w:r>
    </w:p>
    <w:p w:rsidR="002A6D00" w:rsidRDefault="002A6D00">
      <w:pPr>
        <w:jc w:val="both"/>
        <w:rPr>
          <w:rFonts w:cs="Arial"/>
          <w:sz w:val="20"/>
          <w:szCs w:val="20"/>
        </w:rPr>
      </w:pPr>
    </w:p>
    <w:p w:rsidR="002A6D00" w:rsidRDefault="002A6D0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 ПЕРСОНАЛ ОРГАНИЗАЦИИ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4.1. Персонал Организации допускается к общению с детьми только при наличии действующей санитарной книжки уставленного в соответствии с законодательством Российской Федерации образца.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4.2. По согласованию с Организацией, персонал Организации может привлекаться к уходу за ребенком в случае, если по окончании времени, предусмотренного для проведения курсов, За</w:t>
      </w:r>
      <w:r w:rsidR="00B92F31">
        <w:rPr>
          <w:rFonts w:cs="Arial"/>
          <w:sz w:val="20"/>
          <w:szCs w:val="20"/>
        </w:rPr>
        <w:t>казчик не может забрать ребенка</w:t>
      </w:r>
      <w:r>
        <w:rPr>
          <w:rFonts w:cs="Arial"/>
          <w:sz w:val="20"/>
          <w:szCs w:val="20"/>
        </w:rPr>
        <w:t xml:space="preserve">. </w:t>
      </w:r>
    </w:p>
    <w:p w:rsidR="002A6D00" w:rsidRDefault="002A6D00">
      <w:pPr>
        <w:jc w:val="both"/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6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ОРГАНИЗАЦИИ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5.1. Подготовить и организовать</w:t>
      </w:r>
      <w:r w:rsidR="00B92F31">
        <w:rPr>
          <w:sz w:val="20"/>
          <w:szCs w:val="20"/>
        </w:rPr>
        <w:t xml:space="preserve"> оказание Услуг и Курсов</w:t>
      </w:r>
      <w:r>
        <w:rPr>
          <w:sz w:val="20"/>
          <w:szCs w:val="20"/>
        </w:rPr>
        <w:t xml:space="preserve"> развивающих занятий.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Обеспечить Помещение соответствующим оборудованием, необходимым для выполнения обязательств, предусмотренных настоящим Соглашением, а также необходимым для функционирования помещения в соответствии с требованиями СанПиН.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5.3. Предоставить персонал, отвечающий требовани</w:t>
      </w:r>
      <w:r w:rsidR="00B92F31">
        <w:rPr>
          <w:sz w:val="20"/>
          <w:szCs w:val="20"/>
        </w:rPr>
        <w:t>ям законодательства</w:t>
      </w:r>
      <w:r>
        <w:rPr>
          <w:sz w:val="20"/>
          <w:szCs w:val="20"/>
        </w:rPr>
        <w:t>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5.4. Проводить занятия и организовывать уход за ребенком в соответствии с</w:t>
      </w:r>
      <w:r w:rsidR="002E7FAB">
        <w:rPr>
          <w:sz w:val="20"/>
          <w:szCs w:val="20"/>
        </w:rPr>
        <w:t xml:space="preserve"> условиями настоящего договора</w:t>
      </w:r>
      <w:r>
        <w:rPr>
          <w:sz w:val="20"/>
          <w:szCs w:val="20"/>
        </w:rPr>
        <w:t xml:space="preserve"> в рабочие дни, в соответствии с согласованной с Заказчиком программой, за исключением праздничных и выходных дней.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5.5. Создавать максимально благоприятные условия для индивидуального развития ребенка, для его эмоционального благополучия, учитывая индивидуальные особенности, проявлять уважение к личности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5.6. Осуществлять индивидуальный подход к ребенку, учитывая особенности его развития.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5.7. Знакомить родителей с результатами развития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Обеспечить квалифицированное </w:t>
      </w:r>
      <w:r w:rsidR="002E7FAB">
        <w:rPr>
          <w:sz w:val="20"/>
          <w:szCs w:val="20"/>
        </w:rPr>
        <w:t xml:space="preserve">оказание Услуг и Курсов </w:t>
      </w:r>
      <w:r>
        <w:rPr>
          <w:sz w:val="20"/>
          <w:szCs w:val="20"/>
        </w:rPr>
        <w:t>в соответствии с условиями настоящего Договора.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5.9. Нести ответственность за жизнь и </w:t>
      </w:r>
      <w:proofErr w:type="gramStart"/>
      <w:r>
        <w:rPr>
          <w:sz w:val="20"/>
          <w:szCs w:val="20"/>
        </w:rPr>
        <w:t>здоровье  ребенка</w:t>
      </w:r>
      <w:proofErr w:type="gramEnd"/>
      <w:r>
        <w:rPr>
          <w:sz w:val="20"/>
          <w:szCs w:val="20"/>
        </w:rPr>
        <w:t xml:space="preserve"> в пе</w:t>
      </w:r>
      <w:r w:rsidR="002E7FAB">
        <w:rPr>
          <w:sz w:val="20"/>
          <w:szCs w:val="20"/>
        </w:rPr>
        <w:t>риод оказания услуг</w:t>
      </w:r>
      <w:r>
        <w:rPr>
          <w:sz w:val="20"/>
          <w:szCs w:val="20"/>
        </w:rPr>
        <w:t xml:space="preserve">. </w:t>
      </w:r>
    </w:p>
    <w:p w:rsidR="002A6D00" w:rsidRDefault="002A6D00">
      <w:pPr>
        <w:jc w:val="center"/>
        <w:rPr>
          <w:b/>
          <w:sz w:val="20"/>
          <w:szCs w:val="20"/>
        </w:rPr>
      </w:pPr>
    </w:p>
    <w:p w:rsidR="002A6D00" w:rsidRDefault="002A6D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ПРАВА ОРГАНИЗАЦИИ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По своему усмотрению и согласно </w:t>
      </w:r>
      <w:proofErr w:type="gramStart"/>
      <w:r>
        <w:rPr>
          <w:sz w:val="20"/>
          <w:szCs w:val="20"/>
        </w:rPr>
        <w:t>плану работы</w:t>
      </w:r>
      <w:proofErr w:type="gramEnd"/>
      <w:r>
        <w:rPr>
          <w:sz w:val="20"/>
          <w:szCs w:val="20"/>
        </w:rPr>
        <w:t xml:space="preserve"> составлять или менять расписание курсов. При этом Организация вправе</w:t>
      </w:r>
      <w:r w:rsidR="00CC6042">
        <w:rPr>
          <w:sz w:val="20"/>
          <w:szCs w:val="20"/>
        </w:rPr>
        <w:t>, по своему усмотрению,</w:t>
      </w:r>
      <w:r>
        <w:rPr>
          <w:sz w:val="20"/>
          <w:szCs w:val="20"/>
        </w:rPr>
        <w:t xml:space="preserve"> производить необходимые замены занятий и персонала, с соблюдением общего количества занятий, предусмотренных расписанием и согласованной с Заказчиком программой.</w:t>
      </w:r>
    </w:p>
    <w:p w:rsidR="002A6D00" w:rsidRDefault="002E7FAB">
      <w:pPr>
        <w:jc w:val="both"/>
        <w:rPr>
          <w:sz w:val="20"/>
          <w:szCs w:val="20"/>
        </w:rPr>
      </w:pPr>
      <w:r>
        <w:rPr>
          <w:sz w:val="20"/>
          <w:szCs w:val="20"/>
        </w:rPr>
        <w:t>6.2. Организовывать Курсы</w:t>
      </w:r>
      <w:r w:rsidR="002A6D00">
        <w:rPr>
          <w:sz w:val="20"/>
          <w:szCs w:val="20"/>
        </w:rPr>
        <w:t xml:space="preserve"> с перерывами разной продолжительности, в течение этого времени Организация вправе осуществлять присмотр и уход за ребенком по соглашению с Заказч</w:t>
      </w:r>
      <w:r>
        <w:rPr>
          <w:sz w:val="20"/>
          <w:szCs w:val="20"/>
        </w:rPr>
        <w:t>иком</w:t>
      </w:r>
      <w:r w:rsidR="002A6D00">
        <w:rPr>
          <w:sz w:val="20"/>
          <w:szCs w:val="20"/>
        </w:rPr>
        <w:t xml:space="preserve">. 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6.3. Уведомить Заказчика о нецелесообразности посещения ребенком курсов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6.4. Организация не несет ответственности за организованное Заказчиком питание.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6.5. Требовать от родителя надлежащего исполнения обязанностей по настоящему Соглашению.</w:t>
      </w:r>
    </w:p>
    <w:p w:rsidR="002A6D00" w:rsidRDefault="002A6D00">
      <w:pPr>
        <w:jc w:val="both"/>
        <w:rPr>
          <w:rFonts w:cs="Arial"/>
          <w:b/>
          <w:sz w:val="20"/>
          <w:szCs w:val="20"/>
        </w:rPr>
      </w:pPr>
    </w:p>
    <w:p w:rsidR="002A6D00" w:rsidRDefault="002A6D00">
      <w:pPr>
        <w:numPr>
          <w:ilvl w:val="0"/>
          <w:numId w:val="4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ЗАКАЗЧИКА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7.1. Осущ</w:t>
      </w:r>
      <w:r w:rsidR="007D2756">
        <w:rPr>
          <w:sz w:val="20"/>
          <w:szCs w:val="20"/>
        </w:rPr>
        <w:t>ествлять оплату за оказываемые У</w:t>
      </w:r>
      <w:r>
        <w:rPr>
          <w:sz w:val="20"/>
          <w:szCs w:val="20"/>
        </w:rPr>
        <w:t>слуги согласно условиям настоящего Соглашения.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7.2. Соблюдать график</w:t>
      </w:r>
      <w:r w:rsidR="007D2756">
        <w:rPr>
          <w:sz w:val="20"/>
          <w:szCs w:val="20"/>
        </w:rPr>
        <w:t xml:space="preserve"> посещения ребенком К</w:t>
      </w:r>
      <w:r>
        <w:rPr>
          <w:sz w:val="20"/>
          <w:szCs w:val="20"/>
        </w:rPr>
        <w:t>урсов.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Незамедлительно сообщать Организации обо всех обстоятельствах, влияющих на исполнение обязательств по Соглашению, в том числе указанных в Разделе 2 Соглашения.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7.4. Создавать условия для продуктивного взаимодействия ребенка и персонала Организации с целью достижения результата, являющегося целью проведения курсов.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В случае необходимости, принимать активное участие в интеллектуальном, творческом и физическом развитии ребенка совместно с персоналом Организации. </w:t>
      </w:r>
    </w:p>
    <w:p w:rsidR="002A6D00" w:rsidRDefault="002A6D0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3A8" w:rsidRDefault="00D443A8" w:rsidP="00D443A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ПРАВА ЗАКАЗЧИКА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8.1. Требовать от Организации надлежащего исполнения обязанностей по настоящему Соглашению.</w:t>
      </w:r>
    </w:p>
    <w:p w:rsidR="00D443A8" w:rsidRDefault="005F6423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Получать </w:t>
      </w:r>
      <w:r w:rsidR="00D443A8">
        <w:rPr>
          <w:sz w:val="20"/>
          <w:szCs w:val="20"/>
        </w:rPr>
        <w:t>от Организации информацию о проведении развивающих занятий, об успехах, способностях и отношении ребенка к занятиям.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8.3. Вносить оплату за предоставляемые услуги вперед за 2 и более месяца.</w:t>
      </w:r>
    </w:p>
    <w:p w:rsidR="00D443A8" w:rsidRDefault="00D443A8" w:rsidP="00D443A8">
      <w:pPr>
        <w:jc w:val="both"/>
        <w:rPr>
          <w:sz w:val="20"/>
          <w:szCs w:val="20"/>
        </w:rPr>
      </w:pPr>
    </w:p>
    <w:p w:rsidR="00D443A8" w:rsidRDefault="00D443A8" w:rsidP="00D443A8">
      <w:pPr>
        <w:jc w:val="both"/>
        <w:rPr>
          <w:rFonts w:cs="Arial"/>
          <w:b/>
          <w:sz w:val="20"/>
          <w:szCs w:val="20"/>
        </w:rPr>
      </w:pPr>
    </w:p>
    <w:p w:rsidR="00D443A8" w:rsidRDefault="00D443A8" w:rsidP="00D4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ВОЗНАГРАЖДЕНИЕ ОРГАНИЗАЦИИ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9.1. Вознаграждение</w:t>
      </w:r>
      <w:r w:rsidR="007D2756">
        <w:rPr>
          <w:sz w:val="20"/>
          <w:szCs w:val="20"/>
        </w:rPr>
        <w:t xml:space="preserve"> за У</w:t>
      </w:r>
      <w:r w:rsidR="002E7FAB">
        <w:rPr>
          <w:sz w:val="20"/>
          <w:szCs w:val="20"/>
        </w:rPr>
        <w:t>слуги</w:t>
      </w:r>
      <w:r w:rsidR="00633D78">
        <w:rPr>
          <w:sz w:val="20"/>
          <w:szCs w:val="20"/>
        </w:rPr>
        <w:t xml:space="preserve"> Организации составляет ______</w:t>
      </w:r>
      <w:r>
        <w:rPr>
          <w:sz w:val="20"/>
          <w:szCs w:val="20"/>
        </w:rPr>
        <w:t xml:space="preserve"> (_______________________________) рублей ежемесячно.</w:t>
      </w:r>
      <w:r w:rsidR="007D2756">
        <w:rPr>
          <w:sz w:val="20"/>
          <w:szCs w:val="20"/>
        </w:rPr>
        <w:t xml:space="preserve">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9.2. Вознаграждение Организации выплачивается Заказчиком ежемесячно, не позднее 25 числа месяца, предшествующего оплачиваемому месяцу.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9.3. Официальные праздничные и выходные дни не исключаются из оплаты.</w:t>
      </w:r>
    </w:p>
    <w:p w:rsidR="00D443A8" w:rsidRDefault="004035BA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D443A8">
        <w:rPr>
          <w:sz w:val="20"/>
          <w:szCs w:val="20"/>
        </w:rPr>
        <w:t xml:space="preserve"> Вознаграждение Организации, при невозможности забрать ребенка после окончания курсов, оплачивается отдельно согласно тарифам организации.</w:t>
      </w:r>
    </w:p>
    <w:p w:rsidR="002E7FAB" w:rsidRDefault="002E7FAB" w:rsidP="00D443A8">
      <w:pPr>
        <w:jc w:val="both"/>
        <w:rPr>
          <w:sz w:val="20"/>
          <w:szCs w:val="20"/>
        </w:rPr>
      </w:pPr>
    </w:p>
    <w:p w:rsidR="00D443A8" w:rsidRDefault="00D443A8" w:rsidP="00D443A8">
      <w:pPr>
        <w:pStyle w:val="ac"/>
        <w:numPr>
          <w:ilvl w:val="0"/>
          <w:numId w:val="11"/>
        </w:numPr>
        <w:suppressAutoHyphens w:val="0"/>
        <w:jc w:val="center"/>
        <w:rPr>
          <w:rFonts w:cs="Arial"/>
          <w:b/>
          <w:sz w:val="20"/>
          <w:szCs w:val="20"/>
        </w:rPr>
      </w:pPr>
      <w:r w:rsidRPr="00D443A8">
        <w:rPr>
          <w:rFonts w:cs="Arial"/>
          <w:b/>
          <w:sz w:val="20"/>
          <w:szCs w:val="20"/>
        </w:rPr>
        <w:t>ОСНОВАНИЯ ИЗМЕНЕНИЯ И РАСТОРЖЕНИЯ СОГЛАШЕНИЯ</w:t>
      </w:r>
    </w:p>
    <w:p w:rsidR="00D443A8" w:rsidRPr="00D443A8" w:rsidRDefault="00D443A8" w:rsidP="00D443A8">
      <w:pPr>
        <w:pStyle w:val="ac"/>
        <w:suppressAutoHyphens w:val="0"/>
        <w:jc w:val="center"/>
        <w:rPr>
          <w:rFonts w:cs="Arial"/>
          <w:b/>
          <w:sz w:val="20"/>
          <w:szCs w:val="20"/>
        </w:rPr>
      </w:pPr>
    </w:p>
    <w:p w:rsidR="00D443A8" w:rsidRDefault="00D443A8" w:rsidP="00D443A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10.1. Условия, на которы</w:t>
      </w:r>
      <w:r w:rsidR="002E7FAB">
        <w:rPr>
          <w:rFonts w:cs="Arial"/>
          <w:sz w:val="20"/>
          <w:szCs w:val="20"/>
        </w:rPr>
        <w:t>х заключено настоящий договор</w:t>
      </w:r>
      <w:r>
        <w:rPr>
          <w:rFonts w:cs="Arial"/>
          <w:sz w:val="20"/>
          <w:szCs w:val="20"/>
        </w:rPr>
        <w:t>, могут быть изменены либо по соглашению Сторон, либо в соответствии с законодательством Российской Федерации.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10.2. </w:t>
      </w:r>
      <w:r>
        <w:rPr>
          <w:sz w:val="20"/>
          <w:szCs w:val="20"/>
        </w:rPr>
        <w:t>В случае неисполнения или ненадежного исполнения Заказчиком обязательств по оплате вознаграждения Организации, предус</w:t>
      </w:r>
      <w:r w:rsidR="002E7FAB">
        <w:rPr>
          <w:sz w:val="20"/>
          <w:szCs w:val="20"/>
        </w:rPr>
        <w:t>мотренного Разделом 9 договора, договор может быть расторгнут</w:t>
      </w:r>
      <w:r>
        <w:rPr>
          <w:sz w:val="20"/>
          <w:szCs w:val="20"/>
        </w:rPr>
        <w:t xml:space="preserve"> в одностороннем </w:t>
      </w:r>
      <w:r w:rsidR="002E7FAB">
        <w:rPr>
          <w:sz w:val="20"/>
          <w:szCs w:val="20"/>
        </w:rPr>
        <w:t>внесудебном порядке и прекращен</w:t>
      </w:r>
      <w:r>
        <w:rPr>
          <w:sz w:val="20"/>
          <w:szCs w:val="20"/>
        </w:rPr>
        <w:t xml:space="preserve"> на пятый календарный день с момента нарушения Заказчиком обязательств по выплате вознаграждения.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10.3. При досрочном р</w:t>
      </w:r>
      <w:r w:rsidR="002E7FAB">
        <w:rPr>
          <w:sz w:val="20"/>
          <w:szCs w:val="20"/>
        </w:rPr>
        <w:t>асторжении настоящего договора</w:t>
      </w:r>
      <w:r>
        <w:rPr>
          <w:sz w:val="20"/>
          <w:szCs w:val="20"/>
        </w:rPr>
        <w:t xml:space="preserve"> Заказчиком,</w:t>
      </w:r>
      <w:r w:rsidR="002E7FAB">
        <w:rPr>
          <w:sz w:val="20"/>
          <w:szCs w:val="20"/>
        </w:rPr>
        <w:t xml:space="preserve"> отказа от исполнения договора</w:t>
      </w:r>
      <w:r>
        <w:rPr>
          <w:sz w:val="20"/>
          <w:szCs w:val="20"/>
        </w:rPr>
        <w:t xml:space="preserve"> в оплаченном </w:t>
      </w:r>
      <w:proofErr w:type="spellStart"/>
      <w:proofErr w:type="gramStart"/>
      <w:r>
        <w:rPr>
          <w:sz w:val="20"/>
          <w:szCs w:val="20"/>
        </w:rPr>
        <w:t>месяц</w:t>
      </w:r>
      <w:r w:rsidR="002E7FAB">
        <w:rPr>
          <w:sz w:val="20"/>
          <w:szCs w:val="20"/>
        </w:rPr>
        <w:t>,</w:t>
      </w:r>
      <w:r>
        <w:rPr>
          <w:sz w:val="20"/>
          <w:szCs w:val="20"/>
        </w:rPr>
        <w:t>е</w:t>
      </w:r>
      <w:proofErr w:type="spellEnd"/>
      <w:proofErr w:type="gramEnd"/>
      <w:r>
        <w:rPr>
          <w:sz w:val="20"/>
          <w:szCs w:val="20"/>
        </w:rPr>
        <w:t xml:space="preserve"> оплаченная стоимость услуг не подлежит возврату, в связи с тем, что данные денежные средства являются фактическими расходами Организации по интеллектуальному, творческому и физическому развитию ребенка.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10.4. В случае досрочного расторжении настоящего Соглашением по инициативе Организации, отказа от исполнения Соглашения в оплаченном месяце оплаченная стоимость услуг подлежит возврату Заказчику пропорцион</w:t>
      </w:r>
      <w:r w:rsidR="002E7FAB">
        <w:rPr>
          <w:sz w:val="20"/>
          <w:szCs w:val="20"/>
        </w:rPr>
        <w:t>ально разнице полученных услуг к общему количеству услуг</w:t>
      </w:r>
      <w:r>
        <w:rPr>
          <w:sz w:val="20"/>
          <w:szCs w:val="20"/>
        </w:rPr>
        <w:t xml:space="preserve"> согласно </w:t>
      </w:r>
      <w:proofErr w:type="gramStart"/>
      <w:r>
        <w:rPr>
          <w:sz w:val="20"/>
          <w:szCs w:val="20"/>
        </w:rPr>
        <w:t>графику</w:t>
      </w:r>
      <w:proofErr w:type="gramEnd"/>
      <w:r>
        <w:rPr>
          <w:sz w:val="20"/>
          <w:szCs w:val="20"/>
        </w:rPr>
        <w:t xml:space="preserve"> в оплаченном месяце.</w:t>
      </w:r>
    </w:p>
    <w:p w:rsidR="00D443A8" w:rsidRDefault="00D443A8" w:rsidP="00D4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ОТВЕТСТВЕННОСТЬ СТОРОН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11.1. Органи</w:t>
      </w:r>
      <w:r w:rsidR="005F6423">
        <w:rPr>
          <w:sz w:val="20"/>
          <w:szCs w:val="20"/>
        </w:rPr>
        <w:t xml:space="preserve">зация несет ответственность за </w:t>
      </w:r>
      <w:r>
        <w:rPr>
          <w:sz w:val="20"/>
          <w:szCs w:val="20"/>
        </w:rPr>
        <w:t>жизнь и здоровье ребенка на время оказа</w:t>
      </w:r>
      <w:r w:rsidR="00267128">
        <w:rPr>
          <w:sz w:val="20"/>
          <w:szCs w:val="20"/>
        </w:rPr>
        <w:t>ния услуг по настоящему договору</w:t>
      </w:r>
      <w:r>
        <w:rPr>
          <w:sz w:val="20"/>
          <w:szCs w:val="20"/>
        </w:rPr>
        <w:t xml:space="preserve">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11.2. В остальных случаях, не преду</w:t>
      </w:r>
      <w:r w:rsidR="00267128">
        <w:rPr>
          <w:sz w:val="20"/>
          <w:szCs w:val="20"/>
        </w:rPr>
        <w:t>смотренных настоящим договором</w:t>
      </w:r>
      <w:r>
        <w:rPr>
          <w:sz w:val="20"/>
          <w:szCs w:val="20"/>
        </w:rPr>
        <w:t xml:space="preserve">,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Федерации. </w:t>
      </w: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F5868" w:rsidRDefault="001F5868" w:rsidP="00D443A8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ПОРЯДОК РАЗРЕШЕНИЯ СПОРОВ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Споры и разногласия, которые могут возникнуть при </w:t>
      </w:r>
      <w:r w:rsidR="00267128">
        <w:rPr>
          <w:sz w:val="20"/>
          <w:szCs w:val="20"/>
        </w:rPr>
        <w:t>исполнении настоящего договора</w:t>
      </w:r>
      <w:r>
        <w:rPr>
          <w:sz w:val="20"/>
          <w:szCs w:val="20"/>
        </w:rPr>
        <w:t>, будут, по возможности, разрешаться путем переговоров между сторонами.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12.2. В случае невозможности разрешения споров путем переговоров они подлежат разрешению в судебном порядке в соответствии с законодательством Российской Федерации.</w:t>
      </w: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D443A8" w:rsidRDefault="0026712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 СРОК ДЕЙСТВИЯ ДОГОВОРА</w:t>
      </w:r>
    </w:p>
    <w:p w:rsidR="00D443A8" w:rsidRDefault="0026712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13.1. Договор</w:t>
      </w:r>
      <w:r w:rsidR="00D443A8">
        <w:rPr>
          <w:sz w:val="20"/>
          <w:szCs w:val="20"/>
        </w:rPr>
        <w:t xml:space="preserve"> вступает в силу с момента подписания его сторонами и действует до </w:t>
      </w:r>
      <w:proofErr w:type="gramStart"/>
      <w:r w:rsidR="00D443A8" w:rsidRPr="00E61191">
        <w:rPr>
          <w:sz w:val="20"/>
          <w:szCs w:val="20"/>
          <w:u w:val="single"/>
        </w:rPr>
        <w:t>«</w:t>
      </w:r>
      <w:r w:rsidR="00D443A8">
        <w:rPr>
          <w:sz w:val="20"/>
          <w:szCs w:val="20"/>
          <w:u w:val="single"/>
        </w:rPr>
        <w:t xml:space="preserve">  </w:t>
      </w:r>
      <w:proofErr w:type="gramEnd"/>
      <w:r w:rsidR="00D443A8">
        <w:rPr>
          <w:sz w:val="20"/>
          <w:szCs w:val="20"/>
          <w:u w:val="single"/>
        </w:rPr>
        <w:t xml:space="preserve">      »                        </w:t>
      </w:r>
      <w:r w:rsidR="00D443A8" w:rsidRPr="00E61191">
        <w:rPr>
          <w:sz w:val="20"/>
          <w:szCs w:val="20"/>
          <w:u w:val="single"/>
        </w:rPr>
        <w:t>201</w:t>
      </w:r>
      <w:r w:rsidR="00D443A8">
        <w:rPr>
          <w:sz w:val="20"/>
          <w:szCs w:val="20"/>
          <w:u w:val="single"/>
        </w:rPr>
        <w:t xml:space="preserve">  </w:t>
      </w:r>
      <w:r w:rsidR="00D443A8" w:rsidRPr="00E61191">
        <w:rPr>
          <w:sz w:val="20"/>
          <w:szCs w:val="20"/>
          <w:u w:val="single"/>
        </w:rPr>
        <w:t xml:space="preserve"> года</w:t>
      </w:r>
      <w:r w:rsidR="00D443A8">
        <w:rPr>
          <w:sz w:val="20"/>
          <w:szCs w:val="20"/>
        </w:rPr>
        <w:t>.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13.2.</w:t>
      </w:r>
      <w:r w:rsidR="00267128">
        <w:rPr>
          <w:sz w:val="20"/>
          <w:szCs w:val="20"/>
        </w:rPr>
        <w:t xml:space="preserve"> Договор может быть расторгнут</w:t>
      </w:r>
      <w:r>
        <w:rPr>
          <w:sz w:val="20"/>
          <w:szCs w:val="20"/>
        </w:rPr>
        <w:t xml:space="preserve"> по инициативе Заказчика досрочно при условии уведомления об этом Организации не менее, чем за 30 дней до момента его расторжения.</w:t>
      </w:r>
    </w:p>
    <w:p w:rsidR="00D443A8" w:rsidRDefault="0026712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 Договор может быть расторгнут</w:t>
      </w:r>
      <w:r w:rsidR="00D443A8">
        <w:rPr>
          <w:sz w:val="20"/>
          <w:szCs w:val="20"/>
        </w:rPr>
        <w:t xml:space="preserve"> по инициативе Организации в одностороннем порядке, в следующих случаях: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13.3.1. Наличие данных о состоянии здоровья ребе</w:t>
      </w:r>
      <w:r w:rsidR="005F6423">
        <w:rPr>
          <w:sz w:val="20"/>
          <w:szCs w:val="20"/>
        </w:rPr>
        <w:t xml:space="preserve">нка, препятствующих исполнению </w:t>
      </w:r>
      <w:r>
        <w:rPr>
          <w:sz w:val="20"/>
          <w:szCs w:val="20"/>
        </w:rPr>
        <w:t>принятых на себя обязательств исполнителем.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13.3.2. Неспособность ребенка адаптироваться к условиям, воз</w:t>
      </w:r>
      <w:r w:rsidR="00267128">
        <w:rPr>
          <w:sz w:val="20"/>
          <w:szCs w:val="20"/>
        </w:rPr>
        <w:t>никающим при организации услуг</w:t>
      </w:r>
      <w:r>
        <w:rPr>
          <w:sz w:val="20"/>
          <w:szCs w:val="20"/>
        </w:rPr>
        <w:t>.</w:t>
      </w:r>
    </w:p>
    <w:p w:rsidR="00D443A8" w:rsidRDefault="005F6423" w:rsidP="00D443A8">
      <w:pPr>
        <w:tabs>
          <w:tab w:val="left" w:pos="75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13.3.3. Нарушения условий </w:t>
      </w:r>
      <w:r w:rsidR="00D443A8">
        <w:rPr>
          <w:sz w:val="20"/>
          <w:szCs w:val="20"/>
        </w:rPr>
        <w:t>Соглашения со стороны Заказчика.</w:t>
      </w:r>
    </w:p>
    <w:p w:rsidR="00D443A8" w:rsidRDefault="00D443A8" w:rsidP="00D443A8">
      <w:pPr>
        <w:tabs>
          <w:tab w:val="left" w:pos="7511"/>
        </w:tabs>
        <w:jc w:val="both"/>
        <w:rPr>
          <w:sz w:val="20"/>
          <w:szCs w:val="20"/>
        </w:rPr>
      </w:pP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14. ПРОЧИЕ УСЛОВИЯ СОГЛАШЕНИЯ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14.1. Любые изменения и до</w:t>
      </w:r>
      <w:r w:rsidR="00267128">
        <w:rPr>
          <w:sz w:val="20"/>
          <w:szCs w:val="20"/>
        </w:rPr>
        <w:t>полнения к настоящему договору</w:t>
      </w:r>
      <w:r>
        <w:rPr>
          <w:sz w:val="20"/>
          <w:szCs w:val="20"/>
        </w:rPr>
        <w:t xml:space="preserve"> действительны лишь при условии, что они совершены в письменной форме и подписаны сторонами. Приложение и дополнительные соглашения к настоящему Договору составляют его неотъемлемую часть.</w:t>
      </w:r>
    </w:p>
    <w:p w:rsidR="00D443A8" w:rsidRDefault="0026712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14.2. Настоящий Договор составлен</w:t>
      </w:r>
      <w:r w:rsidR="00D443A8">
        <w:rPr>
          <w:sz w:val="20"/>
          <w:szCs w:val="20"/>
        </w:rPr>
        <w:t xml:space="preserve"> в двух экземплярах, по одному для каждой из сторон. Все экземпляры имеют одинаковую юридическую силу. 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14.3. Организация не несет ответственности за сохранность мобильных телефонов, ювелирных украшений, дорогостоящих игрушек и т.п., которые реб</w:t>
      </w:r>
      <w:r w:rsidR="00267128">
        <w:rPr>
          <w:sz w:val="20"/>
          <w:szCs w:val="20"/>
        </w:rPr>
        <w:t>енок приносит с собой в Помещение</w:t>
      </w:r>
      <w:r>
        <w:rPr>
          <w:sz w:val="20"/>
          <w:szCs w:val="20"/>
        </w:rPr>
        <w:t>.</w:t>
      </w:r>
    </w:p>
    <w:p w:rsidR="00F755E6" w:rsidRPr="00F16E09" w:rsidRDefault="00F755E6">
      <w:pPr>
        <w:rPr>
          <w:sz w:val="20"/>
          <w:szCs w:val="20"/>
        </w:rPr>
      </w:pPr>
    </w:p>
    <w:p w:rsidR="002A6D00" w:rsidRDefault="002A6D00">
      <w:pPr>
        <w:numPr>
          <w:ilvl w:val="1"/>
          <w:numId w:val="1"/>
        </w:num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</w:rPr>
        <w:t>. АДРЕСА И РЕКВИЗИТЫ СТОРОН</w:t>
      </w:r>
    </w:p>
    <w:p w:rsidR="002A6D00" w:rsidRDefault="002A6D00">
      <w:pPr>
        <w:tabs>
          <w:tab w:val="left" w:pos="0"/>
        </w:tabs>
        <w:rPr>
          <w:sz w:val="20"/>
          <w:szCs w:val="20"/>
        </w:rPr>
      </w:pPr>
    </w:p>
    <w:p w:rsidR="006C5BDB" w:rsidRDefault="006C5BDB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5684"/>
      </w:tblGrid>
      <w:tr w:rsidR="002A6D00">
        <w:trPr>
          <w:trHeight w:val="2584"/>
        </w:trPr>
        <w:tc>
          <w:tcPr>
            <w:tcW w:w="4800" w:type="dxa"/>
          </w:tcPr>
          <w:p w:rsidR="002A6D00" w:rsidRDefault="002A6D00" w:rsidP="003C5BA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Организация:</w:t>
            </w:r>
          </w:p>
          <w:p w:rsidR="003C5BA5" w:rsidRDefault="00185096" w:rsidP="003C5BA5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ООО ЦДР</w:t>
            </w:r>
            <w:r w:rsidR="002A6D00">
              <w:rPr>
                <w:rStyle w:val="a3"/>
                <w:b w:val="0"/>
                <w:bCs w:val="0"/>
                <w:sz w:val="20"/>
                <w:szCs w:val="20"/>
              </w:rPr>
              <w:t xml:space="preserve"> «Умный малыш» </w:t>
            </w:r>
            <w:r w:rsidR="002A6D00">
              <w:rPr>
                <w:rStyle w:val="a3"/>
                <w:b w:val="0"/>
                <w:bCs w:val="0"/>
                <w:sz w:val="20"/>
                <w:szCs w:val="20"/>
              </w:rPr>
              <w:br/>
              <w:t xml:space="preserve">Адрес: </w:t>
            </w:r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t xml:space="preserve">Санкт-Петербург, </w:t>
            </w:r>
            <w:proofErr w:type="spellStart"/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t>Шуваловский</w:t>
            </w:r>
            <w:proofErr w:type="spellEnd"/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t xml:space="preserve"> пр., д. 37-1 </w:t>
            </w:r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br/>
              <w:t>тел.(812) 386-36-29</w:t>
            </w:r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br/>
              <w:t xml:space="preserve">ИНН 7814528963 КПП_781401001 </w:t>
            </w:r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br/>
              <w:t>Р/</w:t>
            </w:r>
            <w:proofErr w:type="spellStart"/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t>сч</w:t>
            </w:r>
            <w:proofErr w:type="spellEnd"/>
            <w:r w:rsidR="0066072F">
              <w:rPr>
                <w:rStyle w:val="a3"/>
                <w:b w:val="0"/>
                <w:bCs w:val="0"/>
                <w:sz w:val="20"/>
                <w:szCs w:val="20"/>
              </w:rPr>
              <w:t>. № 40702810102180000632</w:t>
            </w:r>
            <w:r w:rsidR="002A6D00">
              <w:rPr>
                <w:rStyle w:val="a3"/>
                <w:b w:val="0"/>
                <w:bCs w:val="0"/>
                <w:sz w:val="20"/>
                <w:szCs w:val="20"/>
              </w:rPr>
              <w:br/>
              <w:t>филиал "ПЕТРОВСКИЙ" </w:t>
            </w:r>
          </w:p>
          <w:p w:rsidR="00F755E6" w:rsidRDefault="004668F7" w:rsidP="003C5BA5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ПАБ «Ханты-Мансийский банк Открытие»</w:t>
            </w:r>
          </w:p>
          <w:p w:rsidR="004668F7" w:rsidRPr="008A3A33" w:rsidRDefault="004668F7" w:rsidP="003C5BA5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г.Санкт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-Петербург БИК </w:t>
            </w:r>
            <w:r w:rsidR="0095613C" w:rsidRPr="0095613C">
              <w:rPr>
                <w:rStyle w:val="a3"/>
                <w:b w:val="0"/>
                <w:bCs w:val="0"/>
                <w:sz w:val="20"/>
                <w:szCs w:val="20"/>
              </w:rPr>
              <w:t>04</w:t>
            </w:r>
            <w:r w:rsidR="0095613C" w:rsidRPr="008A3A33">
              <w:rPr>
                <w:rStyle w:val="a3"/>
                <w:b w:val="0"/>
                <w:bCs w:val="0"/>
                <w:sz w:val="20"/>
                <w:szCs w:val="20"/>
              </w:rPr>
              <w:t>4030795</w:t>
            </w:r>
          </w:p>
          <w:p w:rsidR="002A6D00" w:rsidRDefault="004668F7" w:rsidP="0091065B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сч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="0091065B">
              <w:rPr>
                <w:rStyle w:val="a3"/>
                <w:b w:val="0"/>
                <w:bCs w:val="0"/>
                <w:sz w:val="20"/>
                <w:szCs w:val="20"/>
              </w:rPr>
              <w:t>30101810540300000795</w:t>
            </w:r>
          </w:p>
        </w:tc>
        <w:tc>
          <w:tcPr>
            <w:tcW w:w="5684" w:type="dxa"/>
          </w:tcPr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ФИО:_</w:t>
            </w:r>
            <w:proofErr w:type="gramEnd"/>
            <w:r>
              <w:rPr>
                <w:sz w:val="20"/>
                <w:szCs w:val="20"/>
              </w:rPr>
              <w:t>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Паспорт:_</w:t>
            </w:r>
            <w:proofErr w:type="gramEnd"/>
            <w:r>
              <w:rPr>
                <w:sz w:val="20"/>
                <w:szCs w:val="20"/>
              </w:rPr>
              <w:t>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Регистрация:_</w:t>
            </w:r>
            <w:proofErr w:type="gramEnd"/>
            <w:r>
              <w:rPr>
                <w:sz w:val="20"/>
                <w:szCs w:val="20"/>
              </w:rPr>
              <w:t>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2A6D00" w:rsidRPr="00F755E6" w:rsidRDefault="002A6D00" w:rsidP="00F755E6">
            <w:pPr>
              <w:rPr>
                <w:sz w:val="32"/>
                <w:szCs w:val="32"/>
              </w:rPr>
            </w:pPr>
          </w:p>
        </w:tc>
      </w:tr>
    </w:tbl>
    <w:p w:rsidR="002A6D00" w:rsidRDefault="002A6D00" w:rsidP="00D443A8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3C5BA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ПОДПИСИ СТОРОН</w:t>
      </w:r>
    </w:p>
    <w:p w:rsidR="00252881" w:rsidRDefault="00252881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2A6D00" w:rsidRDefault="002E070A">
      <w:pPr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И.о.генерального</w:t>
      </w:r>
      <w:proofErr w:type="spellEnd"/>
      <w:r w:rsidR="002A6D00">
        <w:rPr>
          <w:sz w:val="20"/>
          <w:szCs w:val="20"/>
        </w:rPr>
        <w:t xml:space="preserve"> директор</w:t>
      </w:r>
      <w:r>
        <w:rPr>
          <w:sz w:val="20"/>
          <w:szCs w:val="20"/>
        </w:rPr>
        <w:t>а</w:t>
      </w:r>
      <w:r w:rsidR="002A6D00">
        <w:rPr>
          <w:sz w:val="20"/>
          <w:szCs w:val="20"/>
        </w:rPr>
        <w:t xml:space="preserve">                                                         Заказчик            </w:t>
      </w:r>
    </w:p>
    <w:p w:rsidR="002A6D00" w:rsidRDefault="002A6D0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ООО </w:t>
      </w:r>
      <w:r w:rsidR="00185096">
        <w:rPr>
          <w:sz w:val="20"/>
          <w:szCs w:val="20"/>
        </w:rPr>
        <w:t xml:space="preserve">«ЦДР </w:t>
      </w:r>
      <w:r>
        <w:rPr>
          <w:sz w:val="20"/>
          <w:szCs w:val="20"/>
        </w:rPr>
        <w:t>Умный малыш»</w:t>
      </w:r>
    </w:p>
    <w:p w:rsidR="002A6D00" w:rsidRDefault="002A6D00">
      <w:pPr>
        <w:tabs>
          <w:tab w:val="left" w:pos="0"/>
        </w:tabs>
        <w:jc w:val="both"/>
        <w:rPr>
          <w:sz w:val="20"/>
          <w:szCs w:val="20"/>
        </w:rPr>
      </w:pPr>
    </w:p>
    <w:p w:rsidR="002A6D00" w:rsidRDefault="002A6D0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633700">
        <w:rPr>
          <w:sz w:val="20"/>
          <w:szCs w:val="20"/>
        </w:rPr>
        <w:t xml:space="preserve">/ </w:t>
      </w:r>
      <w:r w:rsidR="004035BA">
        <w:rPr>
          <w:sz w:val="20"/>
          <w:szCs w:val="20"/>
        </w:rPr>
        <w:t>Макарова</w:t>
      </w:r>
      <w:r w:rsidR="00633700">
        <w:rPr>
          <w:sz w:val="20"/>
          <w:szCs w:val="20"/>
        </w:rPr>
        <w:t xml:space="preserve"> А.</w:t>
      </w:r>
      <w:r>
        <w:rPr>
          <w:sz w:val="20"/>
          <w:szCs w:val="20"/>
        </w:rPr>
        <w:t>.</w:t>
      </w:r>
      <w:r w:rsidR="00633700">
        <w:rPr>
          <w:sz w:val="20"/>
          <w:szCs w:val="20"/>
        </w:rPr>
        <w:t>С</w:t>
      </w:r>
      <w:r>
        <w:rPr>
          <w:sz w:val="20"/>
          <w:szCs w:val="20"/>
        </w:rPr>
        <w:t>/                                                  ______________/____</w:t>
      </w:r>
      <w:r w:rsidR="00C90079">
        <w:rPr>
          <w:sz w:val="20"/>
          <w:szCs w:val="20"/>
        </w:rPr>
        <w:t>_________________________</w:t>
      </w:r>
      <w:r>
        <w:rPr>
          <w:sz w:val="20"/>
          <w:szCs w:val="20"/>
        </w:rPr>
        <w:t>_/</w:t>
      </w:r>
    </w:p>
    <w:p w:rsidR="004668F7" w:rsidRDefault="004668F7">
      <w:pPr>
        <w:tabs>
          <w:tab w:val="left" w:pos="0"/>
        </w:tabs>
        <w:jc w:val="both"/>
        <w:rPr>
          <w:sz w:val="20"/>
          <w:szCs w:val="20"/>
        </w:rPr>
      </w:pPr>
    </w:p>
    <w:p w:rsidR="004668F7" w:rsidRDefault="004668F7" w:rsidP="004668F7">
      <w:pPr>
        <w:pStyle w:val="a5"/>
        <w:tabs>
          <w:tab w:val="left" w:pos="0"/>
        </w:tabs>
        <w:spacing w:after="0"/>
        <w:rPr>
          <w:sz w:val="20"/>
          <w:szCs w:val="20"/>
        </w:rPr>
      </w:pPr>
      <w:r w:rsidRPr="006D708F">
        <w:rPr>
          <w:rStyle w:val="a3"/>
          <w:sz w:val="20"/>
          <w:szCs w:val="20"/>
        </w:rPr>
        <w:br/>
      </w:r>
      <w:r>
        <w:rPr>
          <w:sz w:val="20"/>
          <w:szCs w:val="20"/>
        </w:rPr>
        <w:br/>
      </w:r>
    </w:p>
    <w:p w:rsidR="004668F7" w:rsidRDefault="004668F7" w:rsidP="004668F7">
      <w:pPr>
        <w:tabs>
          <w:tab w:val="left" w:pos="0"/>
        </w:tabs>
        <w:jc w:val="both"/>
        <w:rPr>
          <w:sz w:val="20"/>
          <w:szCs w:val="20"/>
        </w:rPr>
      </w:pPr>
    </w:p>
    <w:sectPr w:rsidR="004668F7" w:rsidSect="00FA4E36">
      <w:footerReference w:type="even" r:id="rId8"/>
      <w:footerReference w:type="default" r:id="rId9"/>
      <w:pgSz w:w="11905" w:h="16837"/>
      <w:pgMar w:top="102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7D" w:rsidRDefault="00ED007D">
      <w:r>
        <w:separator/>
      </w:r>
    </w:p>
  </w:endnote>
  <w:endnote w:type="continuationSeparator" w:id="0">
    <w:p w:rsidR="00ED007D" w:rsidRDefault="00ED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E9" w:rsidRDefault="00911E3C" w:rsidP="001B4C6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0F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FE9" w:rsidRDefault="000C0FE9" w:rsidP="000C0FE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E9" w:rsidRDefault="00911E3C" w:rsidP="001B4C6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0F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DB3">
      <w:rPr>
        <w:rStyle w:val="ab"/>
        <w:noProof/>
      </w:rPr>
      <w:t>4</w:t>
    </w:r>
    <w:r>
      <w:rPr>
        <w:rStyle w:val="ab"/>
      </w:rPr>
      <w:fldChar w:fldCharType="end"/>
    </w:r>
  </w:p>
  <w:p w:rsidR="000C0FE9" w:rsidRDefault="000C0FE9" w:rsidP="000C0FE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7D" w:rsidRDefault="00ED007D">
      <w:r>
        <w:separator/>
      </w:r>
    </w:p>
  </w:footnote>
  <w:footnote w:type="continuationSeparator" w:id="0">
    <w:p w:rsidR="00ED007D" w:rsidRDefault="00ED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D60C60"/>
    <w:multiLevelType w:val="hybridMultilevel"/>
    <w:tmpl w:val="A3DA60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A3D"/>
    <w:multiLevelType w:val="multilevel"/>
    <w:tmpl w:val="78F4B53E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9" w15:restartNumberingAfterBreak="0">
    <w:nsid w:val="65140CFA"/>
    <w:multiLevelType w:val="singleLevel"/>
    <w:tmpl w:val="2BCEF1CE"/>
    <w:lvl w:ilvl="0">
      <w:start w:val="10"/>
      <w:numFmt w:val="decimal"/>
      <w:lvlText w:val="%1."/>
      <w:lvlJc w:val="left"/>
      <w:pPr>
        <w:tabs>
          <w:tab w:val="left" w:pos="0"/>
        </w:tabs>
        <w:ind w:left="765" w:hanging="405"/>
      </w:pPr>
      <w:rPr>
        <w:rFonts w:cs="Times New Roman"/>
      </w:rPr>
    </w:lvl>
  </w:abstractNum>
  <w:abstractNum w:abstractNumId="10" w15:restartNumberingAfterBreak="0">
    <w:nsid w:val="75201BFC"/>
    <w:multiLevelType w:val="hybridMultilevel"/>
    <w:tmpl w:val="D16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1"/>
    <w:rsid w:val="0000623B"/>
    <w:rsid w:val="000A39CF"/>
    <w:rsid w:val="000C0FE9"/>
    <w:rsid w:val="000E7875"/>
    <w:rsid w:val="00111366"/>
    <w:rsid w:val="00185096"/>
    <w:rsid w:val="00186F32"/>
    <w:rsid w:val="001B4C6F"/>
    <w:rsid w:val="001F5868"/>
    <w:rsid w:val="00212281"/>
    <w:rsid w:val="00243A86"/>
    <w:rsid w:val="00252881"/>
    <w:rsid w:val="00267128"/>
    <w:rsid w:val="002A3629"/>
    <w:rsid w:val="002A6D00"/>
    <w:rsid w:val="002D3335"/>
    <w:rsid w:val="002E070A"/>
    <w:rsid w:val="002E7FAB"/>
    <w:rsid w:val="003C2F36"/>
    <w:rsid w:val="003C5BA5"/>
    <w:rsid w:val="003F0E1E"/>
    <w:rsid w:val="004026DD"/>
    <w:rsid w:val="004035BA"/>
    <w:rsid w:val="00410154"/>
    <w:rsid w:val="0043124C"/>
    <w:rsid w:val="0045165A"/>
    <w:rsid w:val="004668F7"/>
    <w:rsid w:val="004750B9"/>
    <w:rsid w:val="004D2148"/>
    <w:rsid w:val="004F2CF0"/>
    <w:rsid w:val="0055276D"/>
    <w:rsid w:val="00555166"/>
    <w:rsid w:val="005F0DCA"/>
    <w:rsid w:val="005F6423"/>
    <w:rsid w:val="00602259"/>
    <w:rsid w:val="00621224"/>
    <w:rsid w:val="00632A5A"/>
    <w:rsid w:val="00633700"/>
    <w:rsid w:val="00633D78"/>
    <w:rsid w:val="00637CB8"/>
    <w:rsid w:val="00646B03"/>
    <w:rsid w:val="0066072F"/>
    <w:rsid w:val="00671D66"/>
    <w:rsid w:val="0068429B"/>
    <w:rsid w:val="00693677"/>
    <w:rsid w:val="006C5BDB"/>
    <w:rsid w:val="006D1C98"/>
    <w:rsid w:val="00703266"/>
    <w:rsid w:val="007817D1"/>
    <w:rsid w:val="007B1FCB"/>
    <w:rsid w:val="007B7F2F"/>
    <w:rsid w:val="007D2756"/>
    <w:rsid w:val="007D5E25"/>
    <w:rsid w:val="007E25AF"/>
    <w:rsid w:val="00802DB3"/>
    <w:rsid w:val="0083416C"/>
    <w:rsid w:val="008A3A33"/>
    <w:rsid w:val="008C1BA1"/>
    <w:rsid w:val="008C5F42"/>
    <w:rsid w:val="008D4962"/>
    <w:rsid w:val="0091065B"/>
    <w:rsid w:val="00911E3C"/>
    <w:rsid w:val="0092463D"/>
    <w:rsid w:val="00933E61"/>
    <w:rsid w:val="009360BF"/>
    <w:rsid w:val="00937642"/>
    <w:rsid w:val="0095613C"/>
    <w:rsid w:val="009618B3"/>
    <w:rsid w:val="009C6107"/>
    <w:rsid w:val="009E6626"/>
    <w:rsid w:val="009E7B97"/>
    <w:rsid w:val="00A16252"/>
    <w:rsid w:val="00A71337"/>
    <w:rsid w:val="00AA768E"/>
    <w:rsid w:val="00AD3AD4"/>
    <w:rsid w:val="00AF7366"/>
    <w:rsid w:val="00B05E8A"/>
    <w:rsid w:val="00B123C2"/>
    <w:rsid w:val="00B21266"/>
    <w:rsid w:val="00B558CB"/>
    <w:rsid w:val="00B92F31"/>
    <w:rsid w:val="00BB2642"/>
    <w:rsid w:val="00BB4CE4"/>
    <w:rsid w:val="00BD77DA"/>
    <w:rsid w:val="00BE02DF"/>
    <w:rsid w:val="00BF20E3"/>
    <w:rsid w:val="00C40696"/>
    <w:rsid w:val="00C90079"/>
    <w:rsid w:val="00CC6042"/>
    <w:rsid w:val="00CE0749"/>
    <w:rsid w:val="00CE3ADF"/>
    <w:rsid w:val="00CF0256"/>
    <w:rsid w:val="00D06C5D"/>
    <w:rsid w:val="00D32835"/>
    <w:rsid w:val="00D4237A"/>
    <w:rsid w:val="00D426AD"/>
    <w:rsid w:val="00D443A8"/>
    <w:rsid w:val="00D56D62"/>
    <w:rsid w:val="00D81796"/>
    <w:rsid w:val="00DB6147"/>
    <w:rsid w:val="00DB7540"/>
    <w:rsid w:val="00DD087F"/>
    <w:rsid w:val="00DE1251"/>
    <w:rsid w:val="00E20D00"/>
    <w:rsid w:val="00E323D2"/>
    <w:rsid w:val="00E34CAD"/>
    <w:rsid w:val="00E424D3"/>
    <w:rsid w:val="00E47D4A"/>
    <w:rsid w:val="00E86F97"/>
    <w:rsid w:val="00E9073A"/>
    <w:rsid w:val="00E959D5"/>
    <w:rsid w:val="00EA4DC3"/>
    <w:rsid w:val="00ED007D"/>
    <w:rsid w:val="00F018A9"/>
    <w:rsid w:val="00F16E09"/>
    <w:rsid w:val="00F50F88"/>
    <w:rsid w:val="00F52950"/>
    <w:rsid w:val="00F57668"/>
    <w:rsid w:val="00F755E6"/>
    <w:rsid w:val="00F85B33"/>
    <w:rsid w:val="00FA4E36"/>
    <w:rsid w:val="00FB0119"/>
    <w:rsid w:val="00FB5FB1"/>
    <w:rsid w:val="00FD04DE"/>
    <w:rsid w:val="00FE6EC6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D2E45-55E8-430A-95C1-17DD1FD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11E3C"/>
    <w:rPr>
      <w:rFonts w:ascii="Symbol" w:hAnsi="Symbol"/>
    </w:rPr>
  </w:style>
  <w:style w:type="character" w:customStyle="1" w:styleId="WW8Num6z0">
    <w:name w:val="WW8Num6z0"/>
    <w:rsid w:val="00911E3C"/>
    <w:rPr>
      <w:sz w:val="22"/>
    </w:rPr>
  </w:style>
  <w:style w:type="character" w:customStyle="1" w:styleId="Absatz-Standardschriftart">
    <w:name w:val="Absatz-Standardschriftart"/>
    <w:rsid w:val="00911E3C"/>
  </w:style>
  <w:style w:type="character" w:customStyle="1" w:styleId="WW-Absatz-Standardschriftart">
    <w:name w:val="WW-Absatz-Standardschriftart"/>
    <w:rsid w:val="00911E3C"/>
  </w:style>
  <w:style w:type="character" w:customStyle="1" w:styleId="WW-Absatz-Standardschriftart1">
    <w:name w:val="WW-Absatz-Standardschriftart1"/>
    <w:rsid w:val="00911E3C"/>
  </w:style>
  <w:style w:type="character" w:customStyle="1" w:styleId="WW-Absatz-Standardschriftart11">
    <w:name w:val="WW-Absatz-Standardschriftart11"/>
    <w:rsid w:val="00911E3C"/>
  </w:style>
  <w:style w:type="character" w:customStyle="1" w:styleId="WW-Absatz-Standardschriftart111">
    <w:name w:val="WW-Absatz-Standardschriftart111"/>
    <w:rsid w:val="00911E3C"/>
  </w:style>
  <w:style w:type="character" w:customStyle="1" w:styleId="WW-Absatz-Standardschriftart1111">
    <w:name w:val="WW-Absatz-Standardschriftart1111"/>
    <w:rsid w:val="00911E3C"/>
  </w:style>
  <w:style w:type="character" w:customStyle="1" w:styleId="WW-Absatz-Standardschriftart11111">
    <w:name w:val="WW-Absatz-Standardschriftart11111"/>
    <w:rsid w:val="00911E3C"/>
  </w:style>
  <w:style w:type="character" w:customStyle="1" w:styleId="WW-Absatz-Standardschriftart111111">
    <w:name w:val="WW-Absatz-Standardschriftart111111"/>
    <w:rsid w:val="00911E3C"/>
  </w:style>
  <w:style w:type="character" w:customStyle="1" w:styleId="WW-Absatz-Standardschriftart1111111">
    <w:name w:val="WW-Absatz-Standardschriftart1111111"/>
    <w:rsid w:val="00911E3C"/>
  </w:style>
  <w:style w:type="character" w:customStyle="1" w:styleId="WW-Absatz-Standardschriftart11111111">
    <w:name w:val="WW-Absatz-Standardschriftart11111111"/>
    <w:rsid w:val="00911E3C"/>
  </w:style>
  <w:style w:type="character" w:customStyle="1" w:styleId="WW-Absatz-Standardschriftart111111111">
    <w:name w:val="WW-Absatz-Standardschriftart111111111"/>
    <w:rsid w:val="00911E3C"/>
  </w:style>
  <w:style w:type="character" w:customStyle="1" w:styleId="1">
    <w:name w:val="Основной шрифт абзаца1"/>
    <w:rsid w:val="00911E3C"/>
  </w:style>
  <w:style w:type="character" w:styleId="a3">
    <w:name w:val="Strong"/>
    <w:qFormat/>
    <w:rsid w:val="00911E3C"/>
    <w:rPr>
      <w:b/>
      <w:bCs/>
    </w:rPr>
  </w:style>
  <w:style w:type="character" w:customStyle="1" w:styleId="a4">
    <w:name w:val="Символ нумерации"/>
    <w:rsid w:val="00911E3C"/>
  </w:style>
  <w:style w:type="paragraph" w:customStyle="1" w:styleId="10">
    <w:name w:val="Заголовок1"/>
    <w:basedOn w:val="a"/>
    <w:next w:val="a5"/>
    <w:rsid w:val="00911E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E3C"/>
    <w:pPr>
      <w:spacing w:after="120"/>
    </w:pPr>
  </w:style>
  <w:style w:type="paragraph" w:styleId="a6">
    <w:name w:val="List"/>
    <w:basedOn w:val="a5"/>
    <w:rsid w:val="00911E3C"/>
    <w:rPr>
      <w:rFonts w:ascii="Arial" w:hAnsi="Arial" w:cs="Tahoma"/>
    </w:rPr>
  </w:style>
  <w:style w:type="paragraph" w:customStyle="1" w:styleId="11">
    <w:name w:val="Название1"/>
    <w:basedOn w:val="a"/>
    <w:rsid w:val="00911E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11E3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911E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11E3C"/>
    <w:pPr>
      <w:suppressLineNumbers/>
    </w:pPr>
  </w:style>
  <w:style w:type="paragraph" w:customStyle="1" w:styleId="a9">
    <w:name w:val="Заголовок таблицы"/>
    <w:basedOn w:val="a8"/>
    <w:rsid w:val="00911E3C"/>
    <w:pPr>
      <w:jc w:val="center"/>
    </w:pPr>
    <w:rPr>
      <w:b/>
      <w:bCs/>
    </w:rPr>
  </w:style>
  <w:style w:type="paragraph" w:styleId="aa">
    <w:name w:val="footer"/>
    <w:basedOn w:val="a"/>
    <w:rsid w:val="000C0F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C0FE9"/>
  </w:style>
  <w:style w:type="paragraph" w:styleId="ac">
    <w:name w:val="List Paragraph"/>
    <w:basedOn w:val="a"/>
    <w:uiPriority w:val="34"/>
    <w:qFormat/>
    <w:rsid w:val="00D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9AC8-89FC-4A0D-A20B-4D98030A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ОРГАНИЗАЦИИ ДОСУГА</vt:lpstr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ДОСУГА</dc:title>
  <dc:subject/>
  <dc:creator>Ivar</dc:creator>
  <cp:keywords/>
  <cp:lastModifiedBy>Татьяна рубцова</cp:lastModifiedBy>
  <cp:revision>29</cp:revision>
  <cp:lastPrinted>2018-06-26T11:11:00Z</cp:lastPrinted>
  <dcterms:created xsi:type="dcterms:W3CDTF">2017-08-18T06:24:00Z</dcterms:created>
  <dcterms:modified xsi:type="dcterms:W3CDTF">2018-07-05T09:43:00Z</dcterms:modified>
</cp:coreProperties>
</file>